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C5" w:rsidRDefault="005E75C5" w:rsidP="00D27013">
      <w:pPr>
        <w:jc w:val="center"/>
        <w:rPr>
          <w:rFonts w:ascii="Arial" w:eastAsia="Arial" w:hAnsi="Arial" w:cs="Arial"/>
          <w:b/>
          <w:spacing w:val="1"/>
          <w:position w:val="-1"/>
          <w:sz w:val="32"/>
          <w:szCs w:val="32"/>
        </w:rPr>
      </w:pPr>
      <w:r w:rsidRPr="005E75C5">
        <w:rPr>
          <w:rFonts w:ascii="Arial" w:eastAsia="Arial" w:hAnsi="Arial" w:cs="Arial"/>
          <w:b/>
          <w:noProof/>
          <w:spacing w:val="1"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2203B" wp14:editId="289B5FA9">
                <wp:simplePos x="0" y="0"/>
                <wp:positionH relativeFrom="column">
                  <wp:posOffset>-125730</wp:posOffset>
                </wp:positionH>
                <wp:positionV relativeFrom="paragraph">
                  <wp:posOffset>581660</wp:posOffset>
                </wp:positionV>
                <wp:extent cx="6656705" cy="0"/>
                <wp:effectExtent l="0" t="1905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446A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5.8pt" to="514.2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" strokecolor="windowText" strokeweight="3pt"/>
            </w:pict>
          </mc:Fallback>
        </mc:AlternateContent>
      </w:r>
      <w:r w:rsidRPr="005E75C5">
        <w:rPr>
          <w:rFonts w:ascii="Arial" w:eastAsia="Arial" w:hAnsi="Arial" w:cs="Arial"/>
          <w:b/>
          <w:noProof/>
          <w:spacing w:val="1"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43A67" wp14:editId="42914947">
                <wp:simplePos x="0" y="0"/>
                <wp:positionH relativeFrom="column">
                  <wp:posOffset>3861435</wp:posOffset>
                </wp:positionH>
                <wp:positionV relativeFrom="paragraph">
                  <wp:posOffset>-127000</wp:posOffset>
                </wp:positionV>
                <wp:extent cx="2806700" cy="603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5C5" w:rsidRPr="000D201C" w:rsidRDefault="005E75C5" w:rsidP="005E75C5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>Door County Government Center</w:t>
                            </w:r>
                          </w:p>
                          <w:p w:rsidR="005E75C5" w:rsidRPr="000D201C" w:rsidRDefault="005E75C5" w:rsidP="005E75C5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>421 Nebraska Street, Sturgeon Bay, WI  54235</w:t>
                            </w:r>
                          </w:p>
                          <w:p w:rsidR="005E75C5" w:rsidRPr="000D201C" w:rsidRDefault="005E75C5" w:rsidP="005E75C5">
                            <w:pPr>
                              <w:rPr>
                                <w:rFonts w:ascii="Calibri" w:hAnsi="Calibri" w:cs="Calibri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>920.746.2260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/ </w:t>
                            </w:r>
                            <w:hyperlink r:id="rId5" w:history="1">
                              <w:r w:rsidRPr="000D201C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https://door.extension.wisc.edu/</w:t>
                              </w:r>
                            </w:hyperlink>
                          </w:p>
                          <w:p w:rsidR="005E75C5" w:rsidRDefault="005E75C5" w:rsidP="005E7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3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05pt;margin-top:-10pt;width:221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" fillcolor="window" stroked="f" strokeweight=".5pt">
                <v:textbox>
                  <w:txbxContent>
                    <w:p w:rsidR="005E75C5" w:rsidRPr="000D201C" w:rsidRDefault="005E75C5" w:rsidP="005E75C5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>Door County Government Center</w:t>
                      </w:r>
                    </w:p>
                    <w:p w:rsidR="005E75C5" w:rsidRPr="000D201C" w:rsidRDefault="005E75C5" w:rsidP="005E75C5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>421 Nebraska Street, Sturgeon Bay, WI  54235</w:t>
                      </w:r>
                    </w:p>
                    <w:p w:rsidR="005E75C5" w:rsidRPr="000D201C" w:rsidRDefault="005E75C5" w:rsidP="005E75C5">
                      <w:pPr>
                        <w:rPr>
                          <w:rFonts w:ascii="Calibri" w:hAnsi="Calibri" w:cs="Calibri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>920.746.2260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 xml:space="preserve">/ </w:t>
                      </w:r>
                      <w:hyperlink r:id="rId6" w:history="1">
                        <w:r w:rsidRPr="000D201C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https://door.extension.wisc.edu/</w:t>
                        </w:r>
                      </w:hyperlink>
                    </w:p>
                    <w:p w:rsidR="005E75C5" w:rsidRDefault="005E75C5" w:rsidP="005E75C5"/>
                  </w:txbxContent>
                </v:textbox>
              </v:shape>
            </w:pict>
          </mc:Fallback>
        </mc:AlternateContent>
      </w:r>
      <w:r w:rsidRPr="005E75C5">
        <w:rPr>
          <w:rFonts w:ascii="Arial" w:eastAsia="Arial" w:hAnsi="Arial" w:cs="Arial"/>
          <w:b/>
          <w:noProof/>
          <w:spacing w:val="1"/>
          <w:position w:val="-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3D502C" wp14:editId="5D39808C">
            <wp:simplePos x="0" y="0"/>
            <wp:positionH relativeFrom="column">
              <wp:posOffset>-176530</wp:posOffset>
            </wp:positionH>
            <wp:positionV relativeFrom="paragraph">
              <wp:posOffset>-121615</wp:posOffset>
            </wp:positionV>
            <wp:extent cx="2116455" cy="5829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TDOO_color-flush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35"/>
                    <a:stretch/>
                  </pic:blipFill>
                  <pic:spPr bwMode="auto">
                    <a:xfrm>
                      <a:off x="0" y="0"/>
                      <a:ext cx="2116455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5C5" w:rsidRDefault="005E75C5" w:rsidP="00D27013">
      <w:pPr>
        <w:jc w:val="center"/>
        <w:rPr>
          <w:rFonts w:ascii="Arial" w:eastAsia="Arial" w:hAnsi="Arial" w:cs="Arial"/>
          <w:b/>
          <w:spacing w:val="1"/>
          <w:position w:val="-1"/>
          <w:sz w:val="32"/>
          <w:szCs w:val="32"/>
        </w:rPr>
      </w:pPr>
    </w:p>
    <w:p w:rsidR="005E75C5" w:rsidRDefault="005E75C5" w:rsidP="00D27013">
      <w:pPr>
        <w:jc w:val="center"/>
        <w:rPr>
          <w:rFonts w:ascii="Arial" w:eastAsia="Arial" w:hAnsi="Arial" w:cs="Arial"/>
          <w:b/>
          <w:spacing w:val="1"/>
          <w:position w:val="-1"/>
          <w:sz w:val="32"/>
          <w:szCs w:val="32"/>
        </w:rPr>
      </w:pPr>
      <w:r>
        <w:rPr>
          <w:rFonts w:ascii="Arial" w:hAnsi="Arial" w:cs="Arial"/>
          <w:b/>
          <w:noProof/>
          <w:spacing w:val="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5561101</wp:posOffset>
            </wp:positionH>
            <wp:positionV relativeFrom="paragraph">
              <wp:posOffset>220751</wp:posOffset>
            </wp:positionV>
            <wp:extent cx="899262" cy="924663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H_Clover_HiRes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62" cy="92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5C5" w:rsidRDefault="005E75C5" w:rsidP="00D27013">
      <w:pPr>
        <w:jc w:val="center"/>
        <w:rPr>
          <w:rFonts w:ascii="Arial" w:eastAsia="Arial" w:hAnsi="Arial" w:cs="Arial"/>
          <w:b/>
          <w:spacing w:val="1"/>
          <w:position w:val="-1"/>
          <w:sz w:val="32"/>
          <w:szCs w:val="32"/>
        </w:rPr>
      </w:pPr>
    </w:p>
    <w:p w:rsidR="00704322" w:rsidRDefault="0087618B" w:rsidP="005E75C5">
      <w:pPr>
        <w:ind w:right="1620"/>
        <w:jc w:val="center"/>
        <w:rPr>
          <w:rFonts w:ascii="Arial" w:eastAsia="Arial" w:hAnsi="Arial" w:cs="Arial"/>
          <w:b/>
          <w:position w:val="-1"/>
          <w:sz w:val="32"/>
          <w:szCs w:val="32"/>
        </w:rPr>
      </w:pP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 xml:space="preserve">Door </w:t>
      </w:r>
      <w:r w:rsidR="005E75C5">
        <w:rPr>
          <w:rFonts w:ascii="Arial" w:eastAsia="Arial" w:hAnsi="Arial" w:cs="Arial"/>
          <w:b/>
          <w:position w:val="-1"/>
          <w:sz w:val="32"/>
          <w:szCs w:val="32"/>
        </w:rPr>
        <w:t>C</w:t>
      </w:r>
      <w:r w:rsidR="005E75C5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ou</w:t>
      </w:r>
      <w:r w:rsidR="005E75C5">
        <w:rPr>
          <w:rFonts w:ascii="Arial" w:eastAsia="Arial" w:hAnsi="Arial" w:cs="Arial"/>
          <w:b/>
          <w:position w:val="-1"/>
          <w:sz w:val="32"/>
          <w:szCs w:val="32"/>
        </w:rPr>
        <w:t>n</w:t>
      </w:r>
      <w:r w:rsidR="005E75C5">
        <w:rPr>
          <w:rFonts w:ascii="Arial" w:eastAsia="Arial" w:hAnsi="Arial" w:cs="Arial"/>
          <w:b/>
          <w:spacing w:val="3"/>
          <w:position w:val="-1"/>
          <w:sz w:val="32"/>
          <w:szCs w:val="32"/>
        </w:rPr>
        <w:t>t</w:t>
      </w:r>
      <w:r w:rsidR="005E75C5">
        <w:rPr>
          <w:rFonts w:ascii="Arial" w:eastAsia="Arial" w:hAnsi="Arial" w:cs="Arial"/>
          <w:b/>
          <w:position w:val="-1"/>
          <w:sz w:val="32"/>
          <w:szCs w:val="32"/>
        </w:rPr>
        <w:t>y</w:t>
      </w:r>
      <w:r w:rsidR="005E75C5">
        <w:rPr>
          <w:rFonts w:ascii="Arial" w:eastAsia="Arial" w:hAnsi="Arial" w:cs="Arial"/>
          <w:b/>
          <w:spacing w:val="-16"/>
          <w:position w:val="-1"/>
          <w:sz w:val="32"/>
          <w:szCs w:val="32"/>
        </w:rPr>
        <w:t xml:space="preserve"> </w:t>
      </w:r>
      <w:r w:rsidR="005E75C5">
        <w:rPr>
          <w:rFonts w:ascii="Arial" w:eastAsia="Arial" w:hAnsi="Arial" w:cs="Arial"/>
          <w:b/>
          <w:spacing w:val="5"/>
          <w:position w:val="-1"/>
          <w:sz w:val="32"/>
          <w:szCs w:val="32"/>
        </w:rPr>
        <w:t>4</w:t>
      </w:r>
      <w:r w:rsidR="005E75C5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-</w:t>
      </w:r>
      <w:r w:rsidR="005E75C5">
        <w:rPr>
          <w:rFonts w:ascii="Arial" w:eastAsia="Arial" w:hAnsi="Arial" w:cs="Arial"/>
          <w:b/>
          <w:position w:val="-1"/>
          <w:sz w:val="32"/>
          <w:szCs w:val="32"/>
        </w:rPr>
        <w:t>H</w:t>
      </w:r>
      <w:r w:rsidR="005E75C5">
        <w:rPr>
          <w:rFonts w:ascii="Arial" w:eastAsia="Arial" w:hAnsi="Arial" w:cs="Arial"/>
          <w:b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K</w:t>
      </w:r>
      <w:r w:rsidR="005E75C5">
        <w:rPr>
          <w:rFonts w:ascii="Arial" w:eastAsia="Arial" w:hAnsi="Arial" w:cs="Arial"/>
          <w:b/>
          <w:spacing w:val="4"/>
          <w:position w:val="-1"/>
          <w:sz w:val="32"/>
          <w:szCs w:val="32"/>
        </w:rPr>
        <w:t>e</w:t>
      </w:r>
      <w:r w:rsidR="005E75C5">
        <w:rPr>
          <w:rFonts w:ascii="Arial" w:eastAsia="Arial" w:hAnsi="Arial" w:cs="Arial"/>
          <w:b/>
          <w:position w:val="-1"/>
          <w:sz w:val="32"/>
          <w:szCs w:val="32"/>
        </w:rPr>
        <w:t>y</w:t>
      </w:r>
      <w:r w:rsidR="005E75C5"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 w:rsidR="005E75C5">
        <w:rPr>
          <w:rFonts w:ascii="Arial" w:eastAsia="Arial" w:hAnsi="Arial" w:cs="Arial"/>
          <w:b/>
          <w:spacing w:val="-10"/>
          <w:position w:val="-1"/>
          <w:sz w:val="32"/>
          <w:szCs w:val="32"/>
        </w:rPr>
        <w:t>A</w:t>
      </w:r>
      <w:r w:rsidR="005E75C5">
        <w:rPr>
          <w:rFonts w:ascii="Arial" w:eastAsia="Arial" w:hAnsi="Arial" w:cs="Arial"/>
          <w:b/>
          <w:spacing w:val="6"/>
          <w:position w:val="-1"/>
          <w:sz w:val="32"/>
          <w:szCs w:val="32"/>
        </w:rPr>
        <w:t>w</w:t>
      </w:r>
      <w:r w:rsidR="005E75C5">
        <w:rPr>
          <w:rFonts w:ascii="Arial" w:eastAsia="Arial" w:hAnsi="Arial" w:cs="Arial"/>
          <w:b/>
          <w:position w:val="-1"/>
          <w:sz w:val="32"/>
          <w:szCs w:val="32"/>
        </w:rPr>
        <w:t>ard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Application</w:t>
      </w:r>
    </w:p>
    <w:p w:rsidR="0087618B" w:rsidRPr="000160B2" w:rsidRDefault="000160B2" w:rsidP="005E75C5">
      <w:pPr>
        <w:ind w:right="1620"/>
        <w:jc w:val="center"/>
        <w:rPr>
          <w:rFonts w:ascii="Arial" w:eastAsia="Arial" w:hAnsi="Arial" w:cs="Arial"/>
          <w:b/>
          <w:sz w:val="28"/>
          <w:szCs w:val="32"/>
        </w:rPr>
      </w:pPr>
      <w:r w:rsidRPr="000160B2">
        <w:rPr>
          <w:rFonts w:ascii="Arial" w:eastAsia="Arial" w:hAnsi="Arial" w:cs="Arial"/>
          <w:b/>
          <w:sz w:val="28"/>
          <w:szCs w:val="32"/>
        </w:rPr>
        <w:t xml:space="preserve">Due:  June </w:t>
      </w:r>
      <w:r w:rsidR="00080E46">
        <w:rPr>
          <w:rFonts w:ascii="Arial" w:eastAsia="Arial" w:hAnsi="Arial" w:cs="Arial"/>
          <w:b/>
          <w:sz w:val="28"/>
          <w:szCs w:val="32"/>
        </w:rPr>
        <w:t>3</w:t>
      </w:r>
      <w:r w:rsidRPr="000160B2">
        <w:rPr>
          <w:rFonts w:ascii="Arial" w:eastAsia="Arial" w:hAnsi="Arial" w:cs="Arial"/>
          <w:b/>
          <w:sz w:val="28"/>
          <w:szCs w:val="32"/>
        </w:rPr>
        <w:t>, 2024</w:t>
      </w:r>
    </w:p>
    <w:p w:rsidR="005E75C5" w:rsidRDefault="005E75C5" w:rsidP="00D27013">
      <w:pPr>
        <w:ind w:right="130"/>
        <w:rPr>
          <w:rFonts w:ascii="Arial" w:hAnsi="Arial" w:cs="Arial"/>
          <w:b/>
          <w:spacing w:val="1"/>
          <w:sz w:val="24"/>
          <w:szCs w:val="24"/>
        </w:rPr>
      </w:pPr>
    </w:p>
    <w:p w:rsidR="005E75C5" w:rsidRDefault="005E75C5" w:rsidP="00D27013">
      <w:pPr>
        <w:ind w:right="130"/>
        <w:rPr>
          <w:rFonts w:ascii="Arial" w:hAnsi="Arial" w:cs="Arial"/>
          <w:b/>
          <w:spacing w:val="1"/>
          <w:sz w:val="24"/>
          <w:szCs w:val="24"/>
        </w:rPr>
      </w:pPr>
    </w:p>
    <w:p w:rsidR="00D27013" w:rsidRPr="00D27013" w:rsidRDefault="00D27013" w:rsidP="00D27013">
      <w:pPr>
        <w:ind w:right="130"/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b/>
          <w:spacing w:val="1"/>
          <w:sz w:val="24"/>
          <w:szCs w:val="24"/>
        </w:rPr>
        <w:t>4-</w:t>
      </w:r>
      <w:r w:rsidRPr="00D27013">
        <w:rPr>
          <w:rFonts w:ascii="Arial" w:hAnsi="Arial" w:cs="Arial"/>
          <w:b/>
          <w:sz w:val="24"/>
          <w:szCs w:val="24"/>
        </w:rPr>
        <w:t>H</w:t>
      </w:r>
      <w:r w:rsidRPr="00D270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1"/>
          <w:sz w:val="24"/>
          <w:szCs w:val="24"/>
        </w:rPr>
        <w:t>K</w:t>
      </w:r>
      <w:r w:rsidRPr="00D27013">
        <w:rPr>
          <w:rFonts w:ascii="Arial" w:hAnsi="Arial" w:cs="Arial"/>
          <w:b/>
          <w:sz w:val="24"/>
          <w:szCs w:val="24"/>
        </w:rPr>
        <w:t>ey</w:t>
      </w:r>
      <w:r w:rsidRPr="00D270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z w:val="24"/>
          <w:szCs w:val="24"/>
        </w:rPr>
        <w:t>Aw</w:t>
      </w:r>
      <w:r w:rsidRPr="00D27013">
        <w:rPr>
          <w:rFonts w:ascii="Arial" w:hAnsi="Arial" w:cs="Arial"/>
          <w:b/>
          <w:spacing w:val="1"/>
          <w:sz w:val="24"/>
          <w:szCs w:val="24"/>
        </w:rPr>
        <w:t>a</w:t>
      </w:r>
      <w:r w:rsidRPr="00D27013">
        <w:rPr>
          <w:rFonts w:ascii="Arial" w:hAnsi="Arial" w:cs="Arial"/>
          <w:b/>
          <w:sz w:val="24"/>
          <w:szCs w:val="24"/>
        </w:rPr>
        <w:t>rd</w:t>
      </w:r>
      <w:r w:rsidRPr="00D2701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z w:val="24"/>
          <w:szCs w:val="24"/>
        </w:rPr>
        <w:t>is</w:t>
      </w:r>
      <w:r w:rsidRPr="00D270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1"/>
          <w:sz w:val="24"/>
          <w:szCs w:val="24"/>
        </w:rPr>
        <w:t>t</w:t>
      </w:r>
      <w:r w:rsidRPr="00D27013">
        <w:rPr>
          <w:rFonts w:ascii="Arial" w:hAnsi="Arial" w:cs="Arial"/>
          <w:b/>
          <w:sz w:val="24"/>
          <w:szCs w:val="24"/>
        </w:rPr>
        <w:t>he</w:t>
      </w:r>
      <w:r w:rsidRPr="00D270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z w:val="24"/>
          <w:szCs w:val="24"/>
        </w:rPr>
        <w:t>highe</w:t>
      </w:r>
      <w:r w:rsidRPr="00D27013">
        <w:rPr>
          <w:rFonts w:ascii="Arial" w:hAnsi="Arial" w:cs="Arial"/>
          <w:b/>
          <w:spacing w:val="2"/>
          <w:sz w:val="24"/>
          <w:szCs w:val="24"/>
        </w:rPr>
        <w:t>s</w:t>
      </w:r>
      <w:r w:rsidRPr="00D27013">
        <w:rPr>
          <w:rFonts w:ascii="Arial" w:hAnsi="Arial" w:cs="Arial"/>
          <w:b/>
          <w:sz w:val="24"/>
          <w:szCs w:val="24"/>
        </w:rPr>
        <w:t>t</w:t>
      </w:r>
      <w:r w:rsidRPr="00D270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4"/>
          <w:sz w:val="24"/>
          <w:szCs w:val="24"/>
        </w:rPr>
        <w:t>4</w:t>
      </w:r>
      <w:r w:rsidRPr="00D27013">
        <w:rPr>
          <w:rFonts w:ascii="Arial" w:hAnsi="Arial" w:cs="Arial"/>
          <w:b/>
          <w:spacing w:val="1"/>
          <w:sz w:val="24"/>
          <w:szCs w:val="24"/>
        </w:rPr>
        <w:t>-</w:t>
      </w:r>
      <w:r w:rsidRPr="00D27013">
        <w:rPr>
          <w:rFonts w:ascii="Arial" w:hAnsi="Arial" w:cs="Arial"/>
          <w:b/>
          <w:sz w:val="24"/>
          <w:szCs w:val="24"/>
        </w:rPr>
        <w:t>H</w:t>
      </w:r>
      <w:r w:rsidRPr="00D270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z w:val="24"/>
          <w:szCs w:val="24"/>
        </w:rPr>
        <w:t>r</w:t>
      </w:r>
      <w:r w:rsidRPr="00D27013">
        <w:rPr>
          <w:rFonts w:ascii="Arial" w:hAnsi="Arial" w:cs="Arial"/>
          <w:b/>
          <w:spacing w:val="1"/>
          <w:sz w:val="24"/>
          <w:szCs w:val="24"/>
        </w:rPr>
        <w:t>e</w:t>
      </w:r>
      <w:r w:rsidRPr="00D27013">
        <w:rPr>
          <w:rFonts w:ascii="Arial" w:hAnsi="Arial" w:cs="Arial"/>
          <w:b/>
          <w:spacing w:val="-2"/>
          <w:sz w:val="24"/>
          <w:szCs w:val="24"/>
        </w:rPr>
        <w:t>c</w:t>
      </w:r>
      <w:r w:rsidRPr="00D27013">
        <w:rPr>
          <w:rFonts w:ascii="Arial" w:hAnsi="Arial" w:cs="Arial"/>
          <w:b/>
          <w:spacing w:val="1"/>
          <w:sz w:val="24"/>
          <w:szCs w:val="24"/>
        </w:rPr>
        <w:t>og</w:t>
      </w:r>
      <w:r w:rsidRPr="00D27013">
        <w:rPr>
          <w:rFonts w:ascii="Arial" w:hAnsi="Arial" w:cs="Arial"/>
          <w:b/>
          <w:sz w:val="24"/>
          <w:szCs w:val="24"/>
        </w:rPr>
        <w:t>niti</w:t>
      </w:r>
      <w:r w:rsidRPr="00D27013">
        <w:rPr>
          <w:rFonts w:ascii="Arial" w:hAnsi="Arial" w:cs="Arial"/>
          <w:b/>
          <w:spacing w:val="1"/>
          <w:sz w:val="24"/>
          <w:szCs w:val="24"/>
        </w:rPr>
        <w:t>o</w:t>
      </w:r>
      <w:r w:rsidRPr="00D27013">
        <w:rPr>
          <w:rFonts w:ascii="Arial" w:hAnsi="Arial" w:cs="Arial"/>
          <w:b/>
          <w:sz w:val="24"/>
          <w:szCs w:val="24"/>
        </w:rPr>
        <w:t>n</w:t>
      </w:r>
      <w:r w:rsidRPr="00D2701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1"/>
          <w:sz w:val="24"/>
          <w:szCs w:val="24"/>
        </w:rPr>
        <w:t>yo</w:t>
      </w:r>
      <w:r w:rsidRPr="00D27013">
        <w:rPr>
          <w:rFonts w:ascii="Arial" w:hAnsi="Arial" w:cs="Arial"/>
          <w:b/>
          <w:sz w:val="24"/>
          <w:szCs w:val="24"/>
        </w:rPr>
        <w:t>u</w:t>
      </w:r>
      <w:r w:rsidRPr="00D270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-2"/>
          <w:sz w:val="24"/>
          <w:szCs w:val="24"/>
        </w:rPr>
        <w:t>c</w:t>
      </w:r>
      <w:r w:rsidRPr="00D27013">
        <w:rPr>
          <w:rFonts w:ascii="Arial" w:hAnsi="Arial" w:cs="Arial"/>
          <w:b/>
          <w:spacing w:val="1"/>
          <w:sz w:val="24"/>
          <w:szCs w:val="24"/>
        </w:rPr>
        <w:t>a</w:t>
      </w:r>
      <w:r w:rsidRPr="00D27013">
        <w:rPr>
          <w:rFonts w:ascii="Arial" w:hAnsi="Arial" w:cs="Arial"/>
          <w:b/>
          <w:sz w:val="24"/>
          <w:szCs w:val="24"/>
        </w:rPr>
        <w:t>n r</w:t>
      </w:r>
      <w:r w:rsidRPr="00D27013">
        <w:rPr>
          <w:rFonts w:ascii="Arial" w:hAnsi="Arial" w:cs="Arial"/>
          <w:b/>
          <w:spacing w:val="1"/>
          <w:sz w:val="24"/>
          <w:szCs w:val="24"/>
        </w:rPr>
        <w:t>e</w:t>
      </w:r>
      <w:r w:rsidRPr="00D27013">
        <w:rPr>
          <w:rFonts w:ascii="Arial" w:hAnsi="Arial" w:cs="Arial"/>
          <w:b/>
          <w:sz w:val="24"/>
          <w:szCs w:val="24"/>
        </w:rPr>
        <w:t>c</w:t>
      </w:r>
      <w:r w:rsidRPr="00D27013">
        <w:rPr>
          <w:rFonts w:ascii="Arial" w:hAnsi="Arial" w:cs="Arial"/>
          <w:b/>
          <w:spacing w:val="1"/>
          <w:sz w:val="24"/>
          <w:szCs w:val="24"/>
        </w:rPr>
        <w:t>e</w:t>
      </w:r>
      <w:r w:rsidRPr="00D27013">
        <w:rPr>
          <w:rFonts w:ascii="Arial" w:hAnsi="Arial" w:cs="Arial"/>
          <w:b/>
          <w:sz w:val="24"/>
          <w:szCs w:val="24"/>
        </w:rPr>
        <w:t>i</w:t>
      </w:r>
      <w:r w:rsidRPr="00D27013">
        <w:rPr>
          <w:rFonts w:ascii="Arial" w:hAnsi="Arial" w:cs="Arial"/>
          <w:b/>
          <w:spacing w:val="1"/>
          <w:sz w:val="24"/>
          <w:szCs w:val="24"/>
        </w:rPr>
        <w:t>ve</w:t>
      </w:r>
      <w:r w:rsidRPr="00D27013">
        <w:rPr>
          <w:rFonts w:ascii="Arial" w:hAnsi="Arial" w:cs="Arial"/>
          <w:sz w:val="24"/>
          <w:szCs w:val="24"/>
        </w:rPr>
        <w:t>!</w:t>
      </w:r>
      <w:r w:rsidRPr="00D27013">
        <w:rPr>
          <w:rFonts w:ascii="Arial" w:hAnsi="Arial" w:cs="Arial"/>
          <w:spacing w:val="42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4</w:t>
      </w:r>
      <w:r w:rsidRPr="00D27013">
        <w:rPr>
          <w:rFonts w:ascii="Arial" w:hAnsi="Arial" w:cs="Arial"/>
          <w:spacing w:val="-2"/>
          <w:sz w:val="24"/>
          <w:szCs w:val="24"/>
        </w:rPr>
        <w:t>-</w:t>
      </w:r>
      <w:r w:rsidRPr="00D27013">
        <w:rPr>
          <w:rFonts w:ascii="Arial" w:hAnsi="Arial" w:cs="Arial"/>
          <w:sz w:val="24"/>
          <w:szCs w:val="24"/>
        </w:rPr>
        <w:t xml:space="preserve">H </w:t>
      </w:r>
      <w:r w:rsidRPr="00D27013">
        <w:rPr>
          <w:rFonts w:ascii="Arial" w:hAnsi="Arial" w:cs="Arial"/>
          <w:spacing w:val="-4"/>
          <w:sz w:val="24"/>
          <w:szCs w:val="24"/>
        </w:rPr>
        <w:t>y</w:t>
      </w:r>
      <w:r w:rsidRPr="00D27013">
        <w:rPr>
          <w:rFonts w:ascii="Arial" w:hAnsi="Arial" w:cs="Arial"/>
          <w:spacing w:val="3"/>
          <w:sz w:val="24"/>
          <w:szCs w:val="24"/>
        </w:rPr>
        <w:t>o</w:t>
      </w:r>
      <w:r w:rsidRPr="00D27013">
        <w:rPr>
          <w:rFonts w:ascii="Arial" w:hAnsi="Arial" w:cs="Arial"/>
          <w:spacing w:val="-1"/>
          <w:sz w:val="24"/>
          <w:szCs w:val="24"/>
        </w:rPr>
        <w:t>u</w:t>
      </w:r>
      <w:r w:rsidRPr="00D2701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2"/>
          <w:sz w:val="24"/>
          <w:szCs w:val="24"/>
        </w:rPr>
        <w:t>i</w:t>
      </w:r>
      <w:r w:rsidRPr="00D27013">
        <w:rPr>
          <w:rFonts w:ascii="Arial" w:hAnsi="Arial" w:cs="Arial"/>
          <w:sz w:val="24"/>
          <w:szCs w:val="24"/>
        </w:rPr>
        <w:t>n</w:t>
      </w:r>
      <w:r w:rsidRPr="00D2701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11</w:t>
      </w:r>
      <w:r w:rsidRPr="00D27013">
        <w:rPr>
          <w:rFonts w:ascii="Arial" w:hAnsi="Arial" w:cs="Arial"/>
          <w:spacing w:val="2"/>
          <w:sz w:val="24"/>
          <w:szCs w:val="24"/>
          <w:vertAlign w:val="superscript"/>
        </w:rPr>
        <w:t>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4"/>
        </w:rPr>
        <w:t>g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a</w:t>
      </w:r>
      <w:r w:rsidRPr="00D27013">
        <w:rPr>
          <w:rFonts w:ascii="Arial" w:hAnsi="Arial" w:cs="Arial"/>
          <w:spacing w:val="4"/>
          <w:sz w:val="24"/>
          <w:szCs w:val="24"/>
        </w:rPr>
        <w:t>d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o</w:t>
      </w:r>
      <w:r w:rsidRPr="00D27013">
        <w:rPr>
          <w:rFonts w:ascii="Arial" w:hAnsi="Arial" w:cs="Arial"/>
          <w:sz w:val="24"/>
          <w:szCs w:val="24"/>
        </w:rPr>
        <w:t>r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o</w:t>
      </w:r>
      <w:r w:rsidRPr="00D27013">
        <w:rPr>
          <w:rFonts w:ascii="Arial" w:hAnsi="Arial" w:cs="Arial"/>
          <w:sz w:val="24"/>
          <w:szCs w:val="24"/>
        </w:rPr>
        <w:t>l</w:t>
      </w:r>
      <w:r w:rsidRPr="00D27013">
        <w:rPr>
          <w:rFonts w:ascii="Arial" w:hAnsi="Arial" w:cs="Arial"/>
          <w:spacing w:val="1"/>
          <w:sz w:val="24"/>
          <w:szCs w:val="24"/>
        </w:rPr>
        <w:t>d</w:t>
      </w:r>
      <w:r w:rsidRPr="00D27013">
        <w:rPr>
          <w:rFonts w:ascii="Arial" w:hAnsi="Arial" w:cs="Arial"/>
          <w:spacing w:val="-2"/>
          <w:sz w:val="24"/>
          <w:szCs w:val="24"/>
        </w:rPr>
        <w:t>e</w:t>
      </w:r>
      <w:r w:rsidRPr="00D27013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in Door County</w:t>
      </w:r>
      <w:r w:rsidRPr="00D27013">
        <w:rPr>
          <w:rFonts w:ascii="Arial" w:hAnsi="Arial" w:cs="Arial"/>
          <w:spacing w:val="-6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5"/>
          <w:sz w:val="24"/>
          <w:szCs w:val="24"/>
        </w:rPr>
        <w:t>w</w:t>
      </w:r>
      <w:r w:rsidRPr="00D27013">
        <w:rPr>
          <w:rFonts w:ascii="Arial" w:hAnsi="Arial" w:cs="Arial"/>
          <w:spacing w:val="2"/>
          <w:sz w:val="24"/>
          <w:szCs w:val="24"/>
        </w:rPr>
        <w:t>i</w:t>
      </w:r>
      <w:r w:rsidRPr="00D27013">
        <w:rPr>
          <w:rFonts w:ascii="Arial" w:hAnsi="Arial" w:cs="Arial"/>
          <w:sz w:val="24"/>
          <w:szCs w:val="24"/>
        </w:rPr>
        <w:t>ll</w:t>
      </w:r>
      <w:r w:rsidRPr="00D27013">
        <w:rPr>
          <w:rFonts w:ascii="Arial" w:hAnsi="Arial" w:cs="Arial"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b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a</w:t>
      </w:r>
      <w:r w:rsidRPr="00D27013">
        <w:rPr>
          <w:rFonts w:ascii="Arial" w:hAnsi="Arial" w:cs="Arial"/>
          <w:spacing w:val="1"/>
          <w:sz w:val="24"/>
          <w:szCs w:val="24"/>
        </w:rPr>
        <w:t>b</w:t>
      </w:r>
      <w:r w:rsidRPr="00D27013">
        <w:rPr>
          <w:rFonts w:ascii="Arial" w:hAnsi="Arial" w:cs="Arial"/>
          <w:sz w:val="24"/>
          <w:szCs w:val="24"/>
        </w:rPr>
        <w:t>le</w:t>
      </w:r>
      <w:r w:rsidRPr="00D27013">
        <w:rPr>
          <w:rFonts w:ascii="Arial" w:hAnsi="Arial" w:cs="Arial"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to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a</w:t>
      </w:r>
      <w:r w:rsidRPr="00D27013">
        <w:rPr>
          <w:rFonts w:ascii="Arial" w:hAnsi="Arial" w:cs="Arial"/>
          <w:spacing w:val="1"/>
          <w:sz w:val="24"/>
          <w:szCs w:val="24"/>
        </w:rPr>
        <w:t>pp</w:t>
      </w:r>
      <w:r w:rsidRPr="00D27013">
        <w:rPr>
          <w:rFonts w:ascii="Arial" w:hAnsi="Arial" w:cs="Arial"/>
          <w:sz w:val="24"/>
          <w:szCs w:val="24"/>
        </w:rPr>
        <w:t xml:space="preserve">ly </w:t>
      </w:r>
      <w:r w:rsidRPr="00D27013">
        <w:rPr>
          <w:rFonts w:ascii="Arial" w:hAnsi="Arial" w:cs="Arial"/>
          <w:spacing w:val="-2"/>
          <w:sz w:val="24"/>
          <w:szCs w:val="24"/>
        </w:rPr>
        <w:t>f</w:t>
      </w:r>
      <w:r w:rsidRPr="00D27013">
        <w:rPr>
          <w:rFonts w:ascii="Arial" w:hAnsi="Arial" w:cs="Arial"/>
          <w:spacing w:val="1"/>
          <w:sz w:val="24"/>
          <w:szCs w:val="24"/>
        </w:rPr>
        <w:t>o</w:t>
      </w:r>
      <w:r w:rsidRPr="00D27013">
        <w:rPr>
          <w:rFonts w:ascii="Arial" w:hAnsi="Arial" w:cs="Arial"/>
          <w:sz w:val="24"/>
          <w:szCs w:val="24"/>
        </w:rPr>
        <w:t>r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t</w:t>
      </w:r>
      <w:r w:rsidRPr="00D27013">
        <w:rPr>
          <w:rFonts w:ascii="Arial" w:hAnsi="Arial" w:cs="Arial"/>
          <w:spacing w:val="-1"/>
          <w:sz w:val="24"/>
          <w:szCs w:val="24"/>
        </w:rPr>
        <w:t>h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K</w:t>
      </w:r>
      <w:r w:rsidRPr="00D27013">
        <w:rPr>
          <w:rFonts w:ascii="Arial" w:hAnsi="Arial" w:cs="Arial"/>
          <w:spacing w:val="3"/>
          <w:sz w:val="24"/>
          <w:szCs w:val="24"/>
        </w:rPr>
        <w:t>e</w:t>
      </w:r>
      <w:r w:rsidRPr="00D27013">
        <w:rPr>
          <w:rFonts w:ascii="Arial" w:hAnsi="Arial" w:cs="Arial"/>
          <w:sz w:val="24"/>
          <w:szCs w:val="24"/>
        </w:rPr>
        <w:t>y</w:t>
      </w:r>
      <w:r w:rsidRPr="00D27013">
        <w:rPr>
          <w:rFonts w:ascii="Arial" w:hAnsi="Arial" w:cs="Arial"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2"/>
          <w:sz w:val="24"/>
          <w:szCs w:val="24"/>
        </w:rPr>
        <w:t>A</w:t>
      </w:r>
      <w:r w:rsidRPr="00D27013">
        <w:rPr>
          <w:rFonts w:ascii="Arial" w:hAnsi="Arial" w:cs="Arial"/>
          <w:spacing w:val="-2"/>
          <w:sz w:val="24"/>
          <w:szCs w:val="24"/>
        </w:rPr>
        <w:t>w</w:t>
      </w:r>
      <w:r w:rsidRPr="00D27013">
        <w:rPr>
          <w:rFonts w:ascii="Arial" w:hAnsi="Arial" w:cs="Arial"/>
          <w:sz w:val="24"/>
          <w:szCs w:val="24"/>
        </w:rPr>
        <w:t>a</w:t>
      </w:r>
      <w:r w:rsidRPr="00D27013">
        <w:rPr>
          <w:rFonts w:ascii="Arial" w:hAnsi="Arial" w:cs="Arial"/>
          <w:spacing w:val="1"/>
          <w:sz w:val="24"/>
          <w:szCs w:val="24"/>
        </w:rPr>
        <w:t>rd</w:t>
      </w:r>
      <w:r w:rsidRPr="00D27013">
        <w:rPr>
          <w:rFonts w:ascii="Arial" w:hAnsi="Arial" w:cs="Arial"/>
          <w:sz w:val="24"/>
          <w:szCs w:val="24"/>
        </w:rPr>
        <w:t>.</w:t>
      </w:r>
      <w:r w:rsidRPr="00D27013">
        <w:rPr>
          <w:rFonts w:ascii="Arial" w:hAnsi="Arial" w:cs="Arial"/>
          <w:spacing w:val="46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z w:val="24"/>
          <w:szCs w:val="24"/>
        </w:rPr>
        <w:t>Up</w:t>
      </w:r>
      <w:r w:rsidRPr="00D270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1"/>
          <w:sz w:val="24"/>
          <w:szCs w:val="24"/>
        </w:rPr>
        <w:t>t</w:t>
      </w:r>
      <w:r w:rsidRPr="00D27013">
        <w:rPr>
          <w:rFonts w:ascii="Arial" w:hAnsi="Arial" w:cs="Arial"/>
          <w:b/>
          <w:sz w:val="24"/>
          <w:szCs w:val="24"/>
        </w:rPr>
        <w:t xml:space="preserve">o </w:t>
      </w:r>
      <w:r w:rsidR="00FC7529">
        <w:rPr>
          <w:rFonts w:ascii="Arial" w:hAnsi="Arial" w:cs="Arial"/>
          <w:b/>
          <w:spacing w:val="1"/>
          <w:sz w:val="24"/>
          <w:szCs w:val="24"/>
        </w:rPr>
        <w:t>two</w:t>
      </w:r>
      <w:r w:rsidRPr="00D270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4"/>
          <w:sz w:val="24"/>
          <w:szCs w:val="24"/>
        </w:rPr>
        <w:t>y</w:t>
      </w:r>
      <w:r w:rsidRPr="00D27013">
        <w:rPr>
          <w:rFonts w:ascii="Arial" w:hAnsi="Arial" w:cs="Arial"/>
          <w:spacing w:val="3"/>
          <w:sz w:val="24"/>
          <w:szCs w:val="24"/>
        </w:rPr>
        <w:t>o</w:t>
      </w:r>
      <w:r w:rsidRPr="00D27013">
        <w:rPr>
          <w:rFonts w:ascii="Arial" w:hAnsi="Arial" w:cs="Arial"/>
          <w:spacing w:val="-1"/>
          <w:sz w:val="24"/>
          <w:szCs w:val="24"/>
        </w:rPr>
        <w:t>u</w:t>
      </w:r>
      <w:r w:rsidRPr="00D27013">
        <w:rPr>
          <w:rFonts w:ascii="Arial" w:hAnsi="Arial" w:cs="Arial"/>
          <w:spacing w:val="2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>h</w:t>
      </w:r>
      <w:r w:rsidRPr="00D27013">
        <w:rPr>
          <w:rFonts w:ascii="Arial" w:hAnsi="Arial" w:cs="Arial"/>
          <w:spacing w:val="-2"/>
          <w:sz w:val="24"/>
          <w:szCs w:val="24"/>
        </w:rPr>
        <w:t xml:space="preserve"> w</w:t>
      </w:r>
      <w:r w:rsidRPr="00D27013">
        <w:rPr>
          <w:rFonts w:ascii="Arial" w:hAnsi="Arial" w:cs="Arial"/>
          <w:sz w:val="24"/>
          <w:szCs w:val="24"/>
        </w:rPr>
        <w:t>ill</w:t>
      </w:r>
      <w:r w:rsidRPr="00D27013">
        <w:rPr>
          <w:rFonts w:ascii="Arial" w:hAnsi="Arial" w:cs="Arial"/>
          <w:spacing w:val="-3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b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c</w:t>
      </w:r>
      <w:r w:rsidRPr="00D27013">
        <w:rPr>
          <w:rFonts w:ascii="Arial" w:hAnsi="Arial" w:cs="Arial"/>
          <w:spacing w:val="-1"/>
          <w:sz w:val="24"/>
          <w:szCs w:val="24"/>
        </w:rPr>
        <w:t>h</w:t>
      </w:r>
      <w:r w:rsidRPr="00D27013">
        <w:rPr>
          <w:rFonts w:ascii="Arial" w:hAnsi="Arial" w:cs="Arial"/>
          <w:spacing w:val="1"/>
          <w:sz w:val="24"/>
          <w:szCs w:val="24"/>
        </w:rPr>
        <w:t>o</w:t>
      </w:r>
      <w:r w:rsidRPr="00D27013">
        <w:rPr>
          <w:rFonts w:ascii="Arial" w:hAnsi="Arial" w:cs="Arial"/>
          <w:spacing w:val="-1"/>
          <w:sz w:val="24"/>
          <w:szCs w:val="24"/>
        </w:rPr>
        <w:t>s</w:t>
      </w:r>
      <w:r w:rsidRPr="00D27013">
        <w:rPr>
          <w:rFonts w:ascii="Arial" w:hAnsi="Arial" w:cs="Arial"/>
          <w:spacing w:val="3"/>
          <w:sz w:val="24"/>
          <w:szCs w:val="24"/>
        </w:rPr>
        <w:t>e</w:t>
      </w:r>
      <w:r w:rsidRPr="00D270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 xml:space="preserve"> to receive this award.</w:t>
      </w:r>
    </w:p>
    <w:p w:rsidR="00D27013" w:rsidRPr="00D27013" w:rsidRDefault="00D27013" w:rsidP="00D27013">
      <w:pPr>
        <w:rPr>
          <w:rFonts w:ascii="Arial" w:hAnsi="Arial" w:cs="Arial"/>
          <w:sz w:val="24"/>
          <w:szCs w:val="24"/>
        </w:rPr>
      </w:pPr>
    </w:p>
    <w:p w:rsidR="00D27013" w:rsidRPr="00D27013" w:rsidRDefault="00D27013" w:rsidP="00D27013">
      <w:pPr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b/>
          <w:spacing w:val="1"/>
          <w:sz w:val="24"/>
          <w:szCs w:val="24"/>
        </w:rPr>
        <w:t>K</w:t>
      </w:r>
      <w:r w:rsidRPr="00D27013">
        <w:rPr>
          <w:rFonts w:ascii="Arial" w:hAnsi="Arial" w:cs="Arial"/>
          <w:b/>
          <w:sz w:val="24"/>
          <w:szCs w:val="24"/>
        </w:rPr>
        <w:t xml:space="preserve">ey </w:t>
      </w:r>
      <w:r w:rsidRPr="00D27013">
        <w:rPr>
          <w:rFonts w:ascii="Arial" w:hAnsi="Arial" w:cs="Arial"/>
          <w:b/>
          <w:spacing w:val="-3"/>
          <w:sz w:val="24"/>
          <w:szCs w:val="24"/>
        </w:rPr>
        <w:t>A</w:t>
      </w:r>
      <w:r w:rsidRPr="00D27013">
        <w:rPr>
          <w:rFonts w:ascii="Arial" w:hAnsi="Arial" w:cs="Arial"/>
          <w:b/>
          <w:spacing w:val="1"/>
          <w:sz w:val="24"/>
          <w:szCs w:val="24"/>
        </w:rPr>
        <w:t>w</w:t>
      </w:r>
      <w:r w:rsidRPr="00D27013">
        <w:rPr>
          <w:rFonts w:ascii="Arial" w:hAnsi="Arial" w:cs="Arial"/>
          <w:b/>
          <w:sz w:val="24"/>
          <w:szCs w:val="24"/>
        </w:rPr>
        <w:t xml:space="preserve">ard </w:t>
      </w:r>
      <w:r w:rsidRPr="00D27013">
        <w:rPr>
          <w:rFonts w:ascii="Arial" w:hAnsi="Arial" w:cs="Arial"/>
          <w:b/>
          <w:spacing w:val="-3"/>
          <w:sz w:val="24"/>
          <w:szCs w:val="24"/>
        </w:rPr>
        <w:t>R</w:t>
      </w:r>
      <w:r w:rsidRPr="00D27013">
        <w:rPr>
          <w:rFonts w:ascii="Arial" w:hAnsi="Arial" w:cs="Arial"/>
          <w:b/>
          <w:sz w:val="24"/>
          <w:szCs w:val="24"/>
        </w:rPr>
        <w:t>equi</w:t>
      </w:r>
      <w:r w:rsidRPr="00D27013">
        <w:rPr>
          <w:rFonts w:ascii="Arial" w:hAnsi="Arial" w:cs="Arial"/>
          <w:b/>
          <w:spacing w:val="-1"/>
          <w:sz w:val="24"/>
          <w:szCs w:val="24"/>
        </w:rPr>
        <w:t>r</w:t>
      </w:r>
      <w:r w:rsidRPr="00D27013">
        <w:rPr>
          <w:rFonts w:ascii="Arial" w:hAnsi="Arial" w:cs="Arial"/>
          <w:b/>
          <w:sz w:val="24"/>
          <w:szCs w:val="24"/>
        </w:rPr>
        <w:t>e</w:t>
      </w:r>
      <w:r w:rsidRPr="00D27013">
        <w:rPr>
          <w:rFonts w:ascii="Arial" w:hAnsi="Arial" w:cs="Arial"/>
          <w:b/>
          <w:spacing w:val="-1"/>
          <w:sz w:val="24"/>
          <w:szCs w:val="24"/>
        </w:rPr>
        <w:t>m</w:t>
      </w:r>
      <w:r w:rsidRPr="00D27013">
        <w:rPr>
          <w:rFonts w:ascii="Arial" w:hAnsi="Arial" w:cs="Arial"/>
          <w:b/>
          <w:sz w:val="24"/>
          <w:szCs w:val="24"/>
        </w:rPr>
        <w:t>en</w:t>
      </w:r>
      <w:r w:rsidRPr="00D27013">
        <w:rPr>
          <w:rFonts w:ascii="Arial" w:hAnsi="Arial" w:cs="Arial"/>
          <w:b/>
          <w:spacing w:val="-2"/>
          <w:sz w:val="24"/>
          <w:szCs w:val="24"/>
        </w:rPr>
        <w:t>t</w:t>
      </w:r>
      <w:r w:rsidRPr="00D27013">
        <w:rPr>
          <w:rFonts w:ascii="Arial" w:hAnsi="Arial" w:cs="Arial"/>
          <w:b/>
          <w:sz w:val="24"/>
          <w:szCs w:val="24"/>
        </w:rPr>
        <w:t>s:</w:t>
      </w:r>
    </w:p>
    <w:p w:rsidR="00D27013" w:rsidRPr="00D27013" w:rsidRDefault="00D27013" w:rsidP="00D27013">
      <w:pPr>
        <w:rPr>
          <w:rFonts w:ascii="Arial" w:hAnsi="Arial" w:cs="Arial"/>
          <w:sz w:val="24"/>
          <w:szCs w:val="24"/>
        </w:rPr>
      </w:pPr>
    </w:p>
    <w:p w:rsidR="00D27013" w:rsidRPr="00D27013" w:rsidRDefault="00D27013" w:rsidP="00D27013">
      <w:pPr>
        <w:ind w:right="119"/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b/>
          <w:sz w:val="24"/>
          <w:szCs w:val="24"/>
        </w:rPr>
        <w:t>4</w:t>
      </w:r>
      <w:r w:rsidRPr="00D27013">
        <w:rPr>
          <w:rFonts w:ascii="Arial" w:hAnsi="Arial" w:cs="Arial"/>
          <w:b/>
          <w:spacing w:val="1"/>
          <w:sz w:val="24"/>
          <w:szCs w:val="24"/>
        </w:rPr>
        <w:t>-</w:t>
      </w:r>
      <w:r w:rsidRPr="00D27013">
        <w:rPr>
          <w:rFonts w:ascii="Arial" w:hAnsi="Arial" w:cs="Arial"/>
          <w:b/>
          <w:sz w:val="24"/>
          <w:szCs w:val="24"/>
        </w:rPr>
        <w:t>H</w:t>
      </w:r>
      <w:r w:rsidRPr="00D270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b/>
          <w:spacing w:val="1"/>
          <w:sz w:val="24"/>
          <w:szCs w:val="24"/>
        </w:rPr>
        <w:t>K</w:t>
      </w:r>
      <w:r w:rsidRPr="00D27013">
        <w:rPr>
          <w:rFonts w:ascii="Arial" w:hAnsi="Arial" w:cs="Arial"/>
          <w:b/>
          <w:spacing w:val="-2"/>
          <w:sz w:val="24"/>
          <w:szCs w:val="24"/>
        </w:rPr>
        <w:t>e</w:t>
      </w:r>
      <w:r w:rsidRPr="00D27013">
        <w:rPr>
          <w:rFonts w:ascii="Arial" w:hAnsi="Arial" w:cs="Arial"/>
          <w:b/>
          <w:sz w:val="24"/>
          <w:szCs w:val="24"/>
        </w:rPr>
        <w:t xml:space="preserve">y </w:t>
      </w:r>
      <w:r w:rsidRPr="00D27013">
        <w:rPr>
          <w:rFonts w:ascii="Arial" w:hAnsi="Arial" w:cs="Arial"/>
          <w:b/>
          <w:spacing w:val="-3"/>
          <w:sz w:val="24"/>
          <w:szCs w:val="24"/>
        </w:rPr>
        <w:t>A</w:t>
      </w:r>
      <w:r w:rsidRPr="00D27013">
        <w:rPr>
          <w:rFonts w:ascii="Arial" w:hAnsi="Arial" w:cs="Arial"/>
          <w:b/>
          <w:spacing w:val="4"/>
          <w:sz w:val="24"/>
          <w:szCs w:val="24"/>
        </w:rPr>
        <w:t>w</w:t>
      </w:r>
      <w:r w:rsidRPr="00D27013">
        <w:rPr>
          <w:rFonts w:ascii="Arial" w:hAnsi="Arial" w:cs="Arial"/>
          <w:b/>
          <w:spacing w:val="-2"/>
          <w:sz w:val="24"/>
          <w:szCs w:val="24"/>
        </w:rPr>
        <w:t>a</w:t>
      </w:r>
      <w:r w:rsidRPr="00D27013">
        <w:rPr>
          <w:rFonts w:ascii="Arial" w:hAnsi="Arial" w:cs="Arial"/>
          <w:b/>
          <w:sz w:val="24"/>
          <w:szCs w:val="24"/>
        </w:rPr>
        <w:t>rd</w:t>
      </w:r>
      <w:r w:rsidRPr="00D2701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4"/>
        </w:rPr>
        <w:t>i</w:t>
      </w:r>
      <w:r w:rsidRPr="00D27013">
        <w:rPr>
          <w:rFonts w:ascii="Arial" w:hAnsi="Arial" w:cs="Arial"/>
          <w:sz w:val="24"/>
          <w:szCs w:val="24"/>
        </w:rPr>
        <w:t xml:space="preserve">s </w:t>
      </w:r>
      <w:r w:rsidRPr="00D27013">
        <w:rPr>
          <w:rFonts w:ascii="Arial" w:hAnsi="Arial" w:cs="Arial"/>
          <w:spacing w:val="1"/>
          <w:sz w:val="24"/>
          <w:szCs w:val="24"/>
        </w:rPr>
        <w:t>t</w:t>
      </w:r>
      <w:r w:rsidRPr="00D27013">
        <w:rPr>
          <w:rFonts w:ascii="Arial" w:hAnsi="Arial" w:cs="Arial"/>
          <w:spacing w:val="-2"/>
          <w:sz w:val="24"/>
          <w:szCs w:val="24"/>
        </w:rPr>
        <w:t>h</w:t>
      </w:r>
      <w:r w:rsidRPr="00D27013">
        <w:rPr>
          <w:rFonts w:ascii="Arial" w:hAnsi="Arial" w:cs="Arial"/>
          <w:sz w:val="24"/>
          <w:szCs w:val="24"/>
        </w:rPr>
        <w:t xml:space="preserve">e </w:t>
      </w:r>
      <w:r w:rsidRPr="00D27013">
        <w:rPr>
          <w:rFonts w:ascii="Arial" w:hAnsi="Arial" w:cs="Arial"/>
          <w:spacing w:val="-2"/>
          <w:sz w:val="24"/>
          <w:szCs w:val="24"/>
        </w:rPr>
        <w:t>h</w:t>
      </w:r>
      <w:r w:rsidRPr="00D27013">
        <w:rPr>
          <w:rFonts w:ascii="Arial" w:hAnsi="Arial" w:cs="Arial"/>
          <w:spacing w:val="1"/>
          <w:sz w:val="24"/>
          <w:szCs w:val="24"/>
        </w:rPr>
        <w:t>i</w:t>
      </w:r>
      <w:r w:rsidRPr="00D27013">
        <w:rPr>
          <w:rFonts w:ascii="Arial" w:hAnsi="Arial" w:cs="Arial"/>
          <w:spacing w:val="-2"/>
          <w:sz w:val="24"/>
          <w:szCs w:val="24"/>
        </w:rPr>
        <w:t>g</w:t>
      </w:r>
      <w:r w:rsidRPr="00D27013">
        <w:rPr>
          <w:rFonts w:ascii="Arial" w:hAnsi="Arial" w:cs="Arial"/>
          <w:sz w:val="24"/>
          <w:szCs w:val="24"/>
        </w:rPr>
        <w:t>he</w:t>
      </w:r>
      <w:r w:rsidRPr="00D27013">
        <w:rPr>
          <w:rFonts w:ascii="Arial" w:hAnsi="Arial" w:cs="Arial"/>
          <w:spacing w:val="1"/>
          <w:sz w:val="24"/>
          <w:szCs w:val="24"/>
        </w:rPr>
        <w:t>s</w:t>
      </w:r>
      <w:r w:rsidRPr="00D27013">
        <w:rPr>
          <w:rFonts w:ascii="Arial" w:hAnsi="Arial" w:cs="Arial"/>
          <w:sz w:val="24"/>
          <w:szCs w:val="24"/>
        </w:rPr>
        <w:t>t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4</w:t>
      </w:r>
      <w:r w:rsidRPr="00D27013">
        <w:rPr>
          <w:rFonts w:ascii="Arial" w:hAnsi="Arial" w:cs="Arial"/>
          <w:spacing w:val="-4"/>
          <w:sz w:val="24"/>
          <w:szCs w:val="24"/>
        </w:rPr>
        <w:t>-</w:t>
      </w:r>
      <w:r w:rsidRPr="00D27013">
        <w:rPr>
          <w:rFonts w:ascii="Arial" w:hAnsi="Arial" w:cs="Arial"/>
          <w:sz w:val="24"/>
          <w:szCs w:val="24"/>
        </w:rPr>
        <w:t>H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eco</w:t>
      </w:r>
      <w:r w:rsidRPr="00D27013">
        <w:rPr>
          <w:rFonts w:ascii="Arial" w:hAnsi="Arial" w:cs="Arial"/>
          <w:spacing w:val="-2"/>
          <w:sz w:val="24"/>
          <w:szCs w:val="24"/>
        </w:rPr>
        <w:t>g</w:t>
      </w:r>
      <w:r w:rsidRPr="00D27013">
        <w:rPr>
          <w:rFonts w:ascii="Arial" w:hAnsi="Arial" w:cs="Arial"/>
          <w:sz w:val="24"/>
          <w:szCs w:val="24"/>
        </w:rPr>
        <w:t>n</w:t>
      </w:r>
      <w:r w:rsidRPr="00D27013">
        <w:rPr>
          <w:rFonts w:ascii="Arial" w:hAnsi="Arial" w:cs="Arial"/>
          <w:spacing w:val="1"/>
          <w:sz w:val="24"/>
          <w:szCs w:val="24"/>
        </w:rPr>
        <w:t>iti</w:t>
      </w:r>
      <w:r w:rsidRPr="00D27013">
        <w:rPr>
          <w:rFonts w:ascii="Arial" w:hAnsi="Arial" w:cs="Arial"/>
          <w:sz w:val="24"/>
          <w:szCs w:val="24"/>
        </w:rPr>
        <w:t>on</w:t>
      </w:r>
      <w:r w:rsidRPr="00D27013">
        <w:rPr>
          <w:rFonts w:ascii="Arial" w:hAnsi="Arial" w:cs="Arial"/>
          <w:spacing w:val="-2"/>
          <w:sz w:val="24"/>
          <w:szCs w:val="24"/>
        </w:rPr>
        <w:t xml:space="preserve"> y</w:t>
      </w:r>
      <w:r w:rsidRPr="00D27013">
        <w:rPr>
          <w:rFonts w:ascii="Arial" w:hAnsi="Arial" w:cs="Arial"/>
          <w:sz w:val="24"/>
          <w:szCs w:val="24"/>
        </w:rPr>
        <w:t>ou c</w:t>
      </w:r>
      <w:r w:rsidRPr="00D27013">
        <w:rPr>
          <w:rFonts w:ascii="Arial" w:hAnsi="Arial" w:cs="Arial"/>
          <w:spacing w:val="-2"/>
          <w:sz w:val="24"/>
          <w:szCs w:val="24"/>
        </w:rPr>
        <w:t>a</w:t>
      </w:r>
      <w:r w:rsidRPr="00D27013">
        <w:rPr>
          <w:rFonts w:ascii="Arial" w:hAnsi="Arial" w:cs="Arial"/>
          <w:sz w:val="24"/>
          <w:szCs w:val="24"/>
        </w:rPr>
        <w:t xml:space="preserve">n 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ec</w:t>
      </w:r>
      <w:r w:rsidRPr="00D27013">
        <w:rPr>
          <w:rFonts w:ascii="Arial" w:hAnsi="Arial" w:cs="Arial"/>
          <w:spacing w:val="-2"/>
          <w:sz w:val="24"/>
          <w:szCs w:val="24"/>
        </w:rPr>
        <w:t>e</w:t>
      </w:r>
      <w:r w:rsidRPr="00D27013">
        <w:rPr>
          <w:rFonts w:ascii="Arial" w:hAnsi="Arial" w:cs="Arial"/>
          <w:spacing w:val="1"/>
          <w:sz w:val="24"/>
          <w:szCs w:val="24"/>
        </w:rPr>
        <w:t>i</w:t>
      </w:r>
      <w:r w:rsidRPr="00D27013">
        <w:rPr>
          <w:rFonts w:ascii="Arial" w:hAnsi="Arial" w:cs="Arial"/>
          <w:spacing w:val="-2"/>
          <w:sz w:val="24"/>
          <w:szCs w:val="24"/>
        </w:rPr>
        <w:t>v</w:t>
      </w:r>
      <w:r w:rsidRPr="00D27013">
        <w:rPr>
          <w:rFonts w:ascii="Arial" w:hAnsi="Arial" w:cs="Arial"/>
          <w:sz w:val="24"/>
          <w:szCs w:val="24"/>
        </w:rPr>
        <w:t xml:space="preserve">e. </w:t>
      </w:r>
      <w:r w:rsidRPr="00D27013">
        <w:rPr>
          <w:rFonts w:ascii="Arial" w:hAnsi="Arial" w:cs="Arial"/>
          <w:spacing w:val="1"/>
          <w:sz w:val="24"/>
          <w:szCs w:val="24"/>
        </w:rPr>
        <w:t>4</w:t>
      </w:r>
      <w:r w:rsidRPr="00D27013">
        <w:rPr>
          <w:rFonts w:ascii="Arial" w:hAnsi="Arial" w:cs="Arial"/>
          <w:spacing w:val="-4"/>
          <w:sz w:val="24"/>
          <w:szCs w:val="24"/>
        </w:rPr>
        <w:t>-</w:t>
      </w:r>
      <w:r w:rsidRPr="00D27013">
        <w:rPr>
          <w:rFonts w:ascii="Arial" w:hAnsi="Arial" w:cs="Arial"/>
          <w:sz w:val="24"/>
          <w:szCs w:val="24"/>
        </w:rPr>
        <w:t>H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K</w:t>
      </w:r>
      <w:r w:rsidRPr="00D27013">
        <w:rPr>
          <w:rFonts w:ascii="Arial" w:hAnsi="Arial" w:cs="Arial"/>
          <w:sz w:val="24"/>
          <w:szCs w:val="24"/>
        </w:rPr>
        <w:t>ey</w:t>
      </w:r>
      <w:r w:rsidRPr="00D27013">
        <w:rPr>
          <w:rFonts w:ascii="Arial" w:hAnsi="Arial" w:cs="Arial"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4"/>
        </w:rPr>
        <w:t>Aw</w:t>
      </w:r>
      <w:r w:rsidRPr="00D27013">
        <w:rPr>
          <w:rFonts w:ascii="Arial" w:hAnsi="Arial" w:cs="Arial"/>
          <w:sz w:val="24"/>
          <w:szCs w:val="24"/>
        </w:rPr>
        <w:t>a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d a</w:t>
      </w:r>
      <w:r w:rsidRPr="00D27013">
        <w:rPr>
          <w:rFonts w:ascii="Arial" w:hAnsi="Arial" w:cs="Arial"/>
          <w:spacing w:val="-2"/>
          <w:sz w:val="24"/>
          <w:szCs w:val="24"/>
        </w:rPr>
        <w:t>p</w:t>
      </w:r>
      <w:r w:rsidRPr="00D27013">
        <w:rPr>
          <w:rFonts w:ascii="Arial" w:hAnsi="Arial" w:cs="Arial"/>
          <w:sz w:val="24"/>
          <w:szCs w:val="24"/>
        </w:rPr>
        <w:t>p</w:t>
      </w:r>
      <w:r w:rsidRPr="00D27013">
        <w:rPr>
          <w:rFonts w:ascii="Arial" w:hAnsi="Arial" w:cs="Arial"/>
          <w:spacing w:val="1"/>
          <w:sz w:val="24"/>
          <w:szCs w:val="24"/>
        </w:rPr>
        <w:t>l</w:t>
      </w:r>
      <w:r w:rsidRPr="00D27013">
        <w:rPr>
          <w:rFonts w:ascii="Arial" w:hAnsi="Arial" w:cs="Arial"/>
          <w:spacing w:val="-1"/>
          <w:sz w:val="24"/>
          <w:szCs w:val="24"/>
        </w:rPr>
        <w:t>i</w:t>
      </w:r>
      <w:r w:rsidRPr="00D27013">
        <w:rPr>
          <w:rFonts w:ascii="Arial" w:hAnsi="Arial" w:cs="Arial"/>
          <w:sz w:val="24"/>
          <w:szCs w:val="24"/>
        </w:rPr>
        <w:t>ca</w:t>
      </w:r>
      <w:r w:rsidRPr="00D27013">
        <w:rPr>
          <w:rFonts w:ascii="Arial" w:hAnsi="Arial" w:cs="Arial"/>
          <w:spacing w:val="-2"/>
          <w:sz w:val="24"/>
          <w:szCs w:val="24"/>
        </w:rPr>
        <w:t>n</w:t>
      </w:r>
      <w:r w:rsidRPr="00D27013">
        <w:rPr>
          <w:rFonts w:ascii="Arial" w:hAnsi="Arial" w:cs="Arial"/>
          <w:spacing w:val="1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 xml:space="preserve">s </w:t>
      </w:r>
      <w:r w:rsidRPr="00D27013">
        <w:rPr>
          <w:rFonts w:ascii="Arial" w:hAnsi="Arial" w:cs="Arial"/>
          <w:spacing w:val="-3"/>
          <w:sz w:val="24"/>
          <w:szCs w:val="24"/>
        </w:rPr>
        <w:t>m</w:t>
      </w:r>
      <w:r w:rsidRPr="00D27013">
        <w:rPr>
          <w:rFonts w:ascii="Arial" w:hAnsi="Arial" w:cs="Arial"/>
          <w:sz w:val="24"/>
          <w:szCs w:val="24"/>
        </w:rPr>
        <w:t>ust</w:t>
      </w:r>
      <w:r w:rsidRPr="00D27013">
        <w:rPr>
          <w:rFonts w:ascii="Arial" w:hAnsi="Arial" w:cs="Arial"/>
          <w:spacing w:val="2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ha</w:t>
      </w:r>
      <w:r w:rsidRPr="00D27013">
        <w:rPr>
          <w:rFonts w:ascii="Arial" w:hAnsi="Arial" w:cs="Arial"/>
          <w:spacing w:val="-2"/>
          <w:sz w:val="24"/>
          <w:szCs w:val="24"/>
        </w:rPr>
        <w:t>v</w:t>
      </w:r>
      <w:r w:rsidRPr="00D27013">
        <w:rPr>
          <w:rFonts w:ascii="Arial" w:hAnsi="Arial" w:cs="Arial"/>
          <w:sz w:val="24"/>
          <w:szCs w:val="24"/>
        </w:rPr>
        <w:t>e:</w:t>
      </w:r>
    </w:p>
    <w:p w:rsidR="00D27013" w:rsidRPr="00D27013" w:rsidRDefault="00D27013" w:rsidP="00D27013">
      <w:pPr>
        <w:ind w:left="360"/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D27013">
        <w:rPr>
          <w:rFonts w:ascii="Arial" w:hAnsi="Arial" w:cs="Arial"/>
          <w:spacing w:val="-1"/>
          <w:sz w:val="24"/>
          <w:szCs w:val="24"/>
        </w:rPr>
        <w:t>C</w:t>
      </w:r>
      <w:r w:rsidRPr="00D27013">
        <w:rPr>
          <w:rFonts w:ascii="Arial" w:hAnsi="Arial" w:cs="Arial"/>
          <w:sz w:val="24"/>
          <w:szCs w:val="24"/>
        </w:rPr>
        <w:t>ons</w:t>
      </w:r>
      <w:r w:rsidRPr="00D27013">
        <w:rPr>
          <w:rFonts w:ascii="Arial" w:hAnsi="Arial" w:cs="Arial"/>
          <w:spacing w:val="1"/>
          <w:sz w:val="24"/>
          <w:szCs w:val="24"/>
        </w:rPr>
        <w:t>i</w:t>
      </w:r>
      <w:r w:rsidRPr="00D27013">
        <w:rPr>
          <w:rFonts w:ascii="Arial" w:hAnsi="Arial" w:cs="Arial"/>
          <w:spacing w:val="-2"/>
          <w:sz w:val="24"/>
          <w:szCs w:val="24"/>
        </w:rPr>
        <w:t>s</w:t>
      </w:r>
      <w:r w:rsidRPr="00D27013">
        <w:rPr>
          <w:rFonts w:ascii="Arial" w:hAnsi="Arial" w:cs="Arial"/>
          <w:spacing w:val="1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2"/>
          <w:sz w:val="24"/>
          <w:szCs w:val="24"/>
        </w:rPr>
        <w:t>n</w:t>
      </w:r>
      <w:r w:rsidRPr="00D27013">
        <w:rPr>
          <w:rFonts w:ascii="Arial" w:hAnsi="Arial" w:cs="Arial"/>
          <w:sz w:val="24"/>
          <w:szCs w:val="24"/>
        </w:rPr>
        <w:t>t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4</w:t>
      </w:r>
      <w:r w:rsidRPr="00D27013">
        <w:rPr>
          <w:rFonts w:ascii="Arial" w:hAnsi="Arial" w:cs="Arial"/>
          <w:spacing w:val="-4"/>
          <w:sz w:val="24"/>
          <w:szCs w:val="24"/>
        </w:rPr>
        <w:t>-</w:t>
      </w:r>
      <w:r w:rsidRPr="00D27013">
        <w:rPr>
          <w:rFonts w:ascii="Arial" w:hAnsi="Arial" w:cs="Arial"/>
          <w:sz w:val="24"/>
          <w:szCs w:val="24"/>
        </w:rPr>
        <w:t>H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2"/>
          <w:sz w:val="24"/>
          <w:szCs w:val="24"/>
        </w:rPr>
        <w:t>g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o</w:t>
      </w:r>
      <w:r w:rsidRPr="00D27013">
        <w:rPr>
          <w:rFonts w:ascii="Arial" w:hAnsi="Arial" w:cs="Arial"/>
          <w:spacing w:val="-1"/>
          <w:sz w:val="24"/>
          <w:szCs w:val="24"/>
        </w:rPr>
        <w:t>w</w:t>
      </w:r>
      <w:r w:rsidRPr="00D27013">
        <w:rPr>
          <w:rFonts w:ascii="Arial" w:hAnsi="Arial" w:cs="Arial"/>
          <w:spacing w:val="1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>h</w:t>
      </w:r>
    </w:p>
    <w:p w:rsidR="00D27013" w:rsidRPr="00D27013" w:rsidRDefault="00D27013" w:rsidP="00D27013">
      <w:pPr>
        <w:ind w:left="360"/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D27013">
        <w:rPr>
          <w:rFonts w:ascii="Arial" w:hAnsi="Arial" w:cs="Arial"/>
          <w:spacing w:val="-1"/>
          <w:sz w:val="24"/>
          <w:szCs w:val="24"/>
        </w:rPr>
        <w:t>B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a 4</w:t>
      </w:r>
      <w:r w:rsidRPr="00D27013">
        <w:rPr>
          <w:rFonts w:ascii="Arial" w:hAnsi="Arial" w:cs="Arial"/>
          <w:spacing w:val="-4"/>
          <w:sz w:val="24"/>
          <w:szCs w:val="24"/>
        </w:rPr>
        <w:t>-</w:t>
      </w:r>
      <w:r w:rsidRPr="00D27013">
        <w:rPr>
          <w:rFonts w:ascii="Arial" w:hAnsi="Arial" w:cs="Arial"/>
          <w:sz w:val="24"/>
          <w:szCs w:val="24"/>
        </w:rPr>
        <w:t>H</w:t>
      </w:r>
      <w:r w:rsidRPr="00D27013">
        <w:rPr>
          <w:rFonts w:ascii="Arial" w:hAnsi="Arial" w:cs="Arial"/>
          <w:spacing w:val="2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2"/>
          <w:sz w:val="24"/>
          <w:szCs w:val="24"/>
        </w:rPr>
        <w:t>y</w:t>
      </w:r>
      <w:r w:rsidRPr="00D27013">
        <w:rPr>
          <w:rFonts w:ascii="Arial" w:hAnsi="Arial" w:cs="Arial"/>
          <w:sz w:val="24"/>
          <w:szCs w:val="24"/>
        </w:rPr>
        <w:t>ou</w:t>
      </w:r>
      <w:r w:rsidRPr="00D27013">
        <w:rPr>
          <w:rFonts w:ascii="Arial" w:hAnsi="Arial" w:cs="Arial"/>
          <w:spacing w:val="1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 xml:space="preserve">h </w:t>
      </w:r>
      <w:r w:rsidRPr="00D27013">
        <w:rPr>
          <w:rFonts w:ascii="Arial" w:hAnsi="Arial" w:cs="Arial"/>
          <w:spacing w:val="1"/>
          <w:sz w:val="24"/>
          <w:szCs w:val="24"/>
        </w:rPr>
        <w:t>i</w:t>
      </w:r>
      <w:r w:rsidRPr="00D27013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11</w:t>
      </w:r>
      <w:r w:rsidRPr="00D270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2"/>
          <w:sz w:val="24"/>
          <w:szCs w:val="24"/>
        </w:rPr>
        <w:t>g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ade</w:t>
      </w:r>
      <w:r w:rsidRPr="00D27013">
        <w:rPr>
          <w:rFonts w:ascii="Arial" w:hAnsi="Arial" w:cs="Arial"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or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o</w:t>
      </w:r>
      <w:r w:rsidRPr="00D27013">
        <w:rPr>
          <w:rFonts w:ascii="Arial" w:hAnsi="Arial" w:cs="Arial"/>
          <w:spacing w:val="-1"/>
          <w:sz w:val="24"/>
          <w:szCs w:val="24"/>
        </w:rPr>
        <w:t>l</w:t>
      </w:r>
      <w:r w:rsidRPr="00D27013">
        <w:rPr>
          <w:rFonts w:ascii="Arial" w:hAnsi="Arial" w:cs="Arial"/>
          <w:sz w:val="24"/>
          <w:szCs w:val="24"/>
        </w:rPr>
        <w:t>der</w:t>
      </w:r>
    </w:p>
    <w:p w:rsidR="00D27013" w:rsidRPr="00D27013" w:rsidRDefault="00D27013" w:rsidP="00D27013">
      <w:pPr>
        <w:ind w:left="360" w:right="420"/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D27013">
        <w:rPr>
          <w:rFonts w:ascii="Arial" w:hAnsi="Arial" w:cs="Arial"/>
          <w:sz w:val="24"/>
          <w:szCs w:val="24"/>
        </w:rPr>
        <w:t>Mu</w:t>
      </w:r>
      <w:r w:rsidRPr="00D27013">
        <w:rPr>
          <w:rFonts w:ascii="Arial" w:hAnsi="Arial" w:cs="Arial"/>
          <w:spacing w:val="-1"/>
          <w:sz w:val="24"/>
          <w:szCs w:val="24"/>
        </w:rPr>
        <w:t>s</w:t>
      </w:r>
      <w:r w:rsidRPr="00D27013">
        <w:rPr>
          <w:rFonts w:ascii="Arial" w:hAnsi="Arial" w:cs="Arial"/>
          <w:sz w:val="24"/>
          <w:szCs w:val="24"/>
        </w:rPr>
        <w:t>t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ha</w:t>
      </w:r>
      <w:r w:rsidRPr="00D27013">
        <w:rPr>
          <w:rFonts w:ascii="Arial" w:hAnsi="Arial" w:cs="Arial"/>
          <w:spacing w:val="-2"/>
          <w:sz w:val="24"/>
          <w:szCs w:val="24"/>
        </w:rPr>
        <w:t>v</w:t>
      </w:r>
      <w:r w:rsidRPr="00D27013">
        <w:rPr>
          <w:rFonts w:ascii="Arial" w:hAnsi="Arial" w:cs="Arial"/>
          <w:sz w:val="24"/>
          <w:szCs w:val="24"/>
        </w:rPr>
        <w:t>e co</w:t>
      </w:r>
      <w:r w:rsidRPr="00D27013">
        <w:rPr>
          <w:rFonts w:ascii="Arial" w:hAnsi="Arial" w:cs="Arial"/>
          <w:spacing w:val="-4"/>
          <w:sz w:val="24"/>
          <w:szCs w:val="24"/>
        </w:rPr>
        <w:t>m</w:t>
      </w:r>
      <w:r w:rsidRPr="00D27013">
        <w:rPr>
          <w:rFonts w:ascii="Arial" w:hAnsi="Arial" w:cs="Arial"/>
          <w:sz w:val="24"/>
          <w:szCs w:val="24"/>
        </w:rPr>
        <w:t>p</w:t>
      </w:r>
      <w:r w:rsidRPr="00D27013">
        <w:rPr>
          <w:rFonts w:ascii="Arial" w:hAnsi="Arial" w:cs="Arial"/>
          <w:spacing w:val="1"/>
          <w:sz w:val="24"/>
          <w:szCs w:val="24"/>
        </w:rPr>
        <w:t>l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1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 xml:space="preserve">ed </w:t>
      </w:r>
      <w:r w:rsidRPr="00D27013">
        <w:rPr>
          <w:rFonts w:ascii="Arial" w:hAnsi="Arial" w:cs="Arial"/>
          <w:spacing w:val="-2"/>
          <w:sz w:val="24"/>
          <w:szCs w:val="24"/>
        </w:rPr>
        <w:t>a</w:t>
      </w:r>
      <w:r w:rsidRPr="00D27013">
        <w:rPr>
          <w:rFonts w:ascii="Arial" w:hAnsi="Arial" w:cs="Arial"/>
          <w:sz w:val="24"/>
          <w:szCs w:val="24"/>
        </w:rPr>
        <w:t>t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4"/>
        </w:rPr>
        <w:t>l</w:t>
      </w:r>
      <w:r w:rsidRPr="00D27013">
        <w:rPr>
          <w:rFonts w:ascii="Arial" w:hAnsi="Arial" w:cs="Arial"/>
          <w:sz w:val="24"/>
          <w:szCs w:val="24"/>
        </w:rPr>
        <w:t>e</w:t>
      </w:r>
      <w:r w:rsidRPr="00D27013">
        <w:rPr>
          <w:rFonts w:ascii="Arial" w:hAnsi="Arial" w:cs="Arial"/>
          <w:spacing w:val="-2"/>
          <w:sz w:val="24"/>
          <w:szCs w:val="24"/>
        </w:rPr>
        <w:t>a</w:t>
      </w:r>
      <w:r w:rsidRPr="00D27013">
        <w:rPr>
          <w:rFonts w:ascii="Arial" w:hAnsi="Arial" w:cs="Arial"/>
          <w:sz w:val="24"/>
          <w:szCs w:val="24"/>
        </w:rPr>
        <w:t>st</w:t>
      </w:r>
      <w:r w:rsidRPr="00D27013">
        <w:rPr>
          <w:rFonts w:ascii="Arial" w:hAnsi="Arial" w:cs="Arial"/>
          <w:spacing w:val="2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 xml:space="preserve">3 </w:t>
      </w:r>
      <w:r w:rsidRPr="00D27013">
        <w:rPr>
          <w:rFonts w:ascii="Arial" w:hAnsi="Arial" w:cs="Arial"/>
          <w:spacing w:val="-2"/>
          <w:sz w:val="24"/>
          <w:szCs w:val="24"/>
        </w:rPr>
        <w:t>y</w:t>
      </w:r>
      <w:r w:rsidRPr="00D27013">
        <w:rPr>
          <w:rFonts w:ascii="Arial" w:hAnsi="Arial" w:cs="Arial"/>
          <w:sz w:val="24"/>
          <w:szCs w:val="24"/>
        </w:rPr>
        <w:t>ea</w:t>
      </w:r>
      <w:r w:rsidRPr="00D27013">
        <w:rPr>
          <w:rFonts w:ascii="Arial" w:hAnsi="Arial" w:cs="Arial"/>
          <w:spacing w:val="-2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s of</w:t>
      </w:r>
      <w:r w:rsidRPr="00D27013">
        <w:rPr>
          <w:rFonts w:ascii="Arial" w:hAnsi="Arial" w:cs="Arial"/>
          <w:spacing w:val="-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2"/>
          <w:sz w:val="24"/>
          <w:szCs w:val="24"/>
        </w:rPr>
        <w:t>4</w:t>
      </w:r>
      <w:r w:rsidRPr="00D27013">
        <w:rPr>
          <w:rFonts w:ascii="Arial" w:hAnsi="Arial" w:cs="Arial"/>
          <w:spacing w:val="-4"/>
          <w:sz w:val="24"/>
          <w:szCs w:val="24"/>
        </w:rPr>
        <w:t>-</w:t>
      </w:r>
      <w:r w:rsidRPr="00D27013">
        <w:rPr>
          <w:rFonts w:ascii="Arial" w:hAnsi="Arial" w:cs="Arial"/>
          <w:sz w:val="24"/>
          <w:szCs w:val="24"/>
        </w:rPr>
        <w:t>H</w:t>
      </w:r>
    </w:p>
    <w:p w:rsidR="00D27013" w:rsidRPr="00D27013" w:rsidRDefault="00D27013" w:rsidP="00D27013">
      <w:pPr>
        <w:ind w:left="360"/>
        <w:rPr>
          <w:rFonts w:ascii="Arial" w:hAnsi="Arial" w:cs="Arial"/>
          <w:sz w:val="24"/>
          <w:szCs w:val="24"/>
        </w:rPr>
      </w:pPr>
      <w:r w:rsidRPr="00D2701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D27013">
        <w:rPr>
          <w:rFonts w:ascii="Arial" w:hAnsi="Arial" w:cs="Arial"/>
          <w:sz w:val="24"/>
          <w:szCs w:val="24"/>
        </w:rPr>
        <w:t xml:space="preserve">1 </w:t>
      </w:r>
      <w:r w:rsidRPr="00D27013">
        <w:rPr>
          <w:rFonts w:ascii="Arial" w:hAnsi="Arial" w:cs="Arial"/>
          <w:spacing w:val="-2"/>
          <w:sz w:val="24"/>
          <w:szCs w:val="24"/>
        </w:rPr>
        <w:t>y</w:t>
      </w:r>
      <w:r w:rsidRPr="00D27013">
        <w:rPr>
          <w:rFonts w:ascii="Arial" w:hAnsi="Arial" w:cs="Arial"/>
          <w:sz w:val="24"/>
          <w:szCs w:val="24"/>
        </w:rPr>
        <w:t>ear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z w:val="24"/>
          <w:szCs w:val="24"/>
        </w:rPr>
        <w:t>of</w:t>
      </w:r>
      <w:r w:rsidRPr="00D27013">
        <w:rPr>
          <w:rFonts w:ascii="Arial" w:hAnsi="Arial" w:cs="Arial"/>
          <w:spacing w:val="1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-2"/>
          <w:sz w:val="24"/>
          <w:szCs w:val="24"/>
        </w:rPr>
        <w:t>y</w:t>
      </w:r>
      <w:r w:rsidRPr="00D27013">
        <w:rPr>
          <w:rFonts w:ascii="Arial" w:hAnsi="Arial" w:cs="Arial"/>
          <w:sz w:val="24"/>
          <w:szCs w:val="24"/>
        </w:rPr>
        <w:t>ou</w:t>
      </w:r>
      <w:r w:rsidRPr="00D27013">
        <w:rPr>
          <w:rFonts w:ascii="Arial" w:hAnsi="Arial" w:cs="Arial"/>
          <w:spacing w:val="1"/>
          <w:sz w:val="24"/>
          <w:szCs w:val="24"/>
        </w:rPr>
        <w:t>t</w:t>
      </w:r>
      <w:r w:rsidRPr="00D27013">
        <w:rPr>
          <w:rFonts w:ascii="Arial" w:hAnsi="Arial" w:cs="Arial"/>
          <w:sz w:val="24"/>
          <w:szCs w:val="24"/>
        </w:rPr>
        <w:t>h</w:t>
      </w:r>
      <w:r w:rsidRPr="00D27013">
        <w:rPr>
          <w:rFonts w:ascii="Arial" w:hAnsi="Arial" w:cs="Arial"/>
          <w:spacing w:val="-2"/>
          <w:sz w:val="24"/>
          <w:szCs w:val="24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4"/>
        </w:rPr>
        <w:t>l</w:t>
      </w:r>
      <w:r w:rsidRPr="00D27013">
        <w:rPr>
          <w:rFonts w:ascii="Arial" w:hAnsi="Arial" w:cs="Arial"/>
          <w:spacing w:val="-2"/>
          <w:sz w:val="24"/>
          <w:szCs w:val="24"/>
        </w:rPr>
        <w:t>e</w:t>
      </w:r>
      <w:r w:rsidRPr="00D27013">
        <w:rPr>
          <w:rFonts w:ascii="Arial" w:hAnsi="Arial" w:cs="Arial"/>
          <w:sz w:val="24"/>
          <w:szCs w:val="24"/>
        </w:rPr>
        <w:t>ad</w:t>
      </w:r>
      <w:r w:rsidRPr="00D27013">
        <w:rPr>
          <w:rFonts w:ascii="Arial" w:hAnsi="Arial" w:cs="Arial"/>
          <w:spacing w:val="-2"/>
          <w:sz w:val="24"/>
          <w:szCs w:val="24"/>
        </w:rPr>
        <w:t>e</w:t>
      </w:r>
      <w:r w:rsidRPr="00D27013">
        <w:rPr>
          <w:rFonts w:ascii="Arial" w:hAnsi="Arial" w:cs="Arial"/>
          <w:spacing w:val="1"/>
          <w:sz w:val="24"/>
          <w:szCs w:val="24"/>
        </w:rPr>
        <w:t>r</w:t>
      </w:r>
      <w:r w:rsidRPr="00D27013">
        <w:rPr>
          <w:rFonts w:ascii="Arial" w:hAnsi="Arial" w:cs="Arial"/>
          <w:sz w:val="24"/>
          <w:szCs w:val="24"/>
        </w:rPr>
        <w:t>s</w:t>
      </w:r>
      <w:r w:rsidRPr="00D27013">
        <w:rPr>
          <w:rFonts w:ascii="Arial" w:hAnsi="Arial" w:cs="Arial"/>
          <w:spacing w:val="-2"/>
          <w:sz w:val="24"/>
          <w:szCs w:val="24"/>
        </w:rPr>
        <w:t>h</w:t>
      </w:r>
      <w:r w:rsidRPr="00D27013">
        <w:rPr>
          <w:rFonts w:ascii="Arial" w:hAnsi="Arial" w:cs="Arial"/>
          <w:spacing w:val="1"/>
          <w:sz w:val="24"/>
          <w:szCs w:val="24"/>
        </w:rPr>
        <w:t>i</w:t>
      </w:r>
      <w:r w:rsidRPr="00D27013">
        <w:rPr>
          <w:rFonts w:ascii="Arial" w:hAnsi="Arial" w:cs="Arial"/>
          <w:sz w:val="24"/>
          <w:szCs w:val="24"/>
        </w:rPr>
        <w:t>p</w:t>
      </w:r>
    </w:p>
    <w:p w:rsidR="00D27013" w:rsidRPr="00D27013" w:rsidRDefault="00D27013" w:rsidP="00D27013">
      <w:pPr>
        <w:ind w:left="360" w:right="68"/>
        <w:rPr>
          <w:rFonts w:ascii="Arial" w:hAnsi="Arial" w:cs="Arial"/>
          <w:sz w:val="24"/>
          <w:szCs w:val="22"/>
        </w:rPr>
      </w:pPr>
      <w:r w:rsidRPr="00D27013">
        <w:rPr>
          <w:rFonts w:ascii="Arial" w:hAnsi="Arial" w:cs="Arial"/>
          <w:sz w:val="24"/>
          <w:szCs w:val="22"/>
        </w:rPr>
        <w:t>5.</w:t>
      </w:r>
      <w:r w:rsidRPr="00D27013">
        <w:rPr>
          <w:rFonts w:ascii="Arial" w:hAnsi="Arial" w:cs="Arial"/>
          <w:sz w:val="24"/>
          <w:szCs w:val="22"/>
        </w:rPr>
        <w:tab/>
      </w:r>
      <w:r w:rsidRPr="00D27013">
        <w:rPr>
          <w:rFonts w:ascii="Arial" w:hAnsi="Arial" w:cs="Arial"/>
          <w:spacing w:val="-1"/>
          <w:sz w:val="24"/>
          <w:szCs w:val="22"/>
        </w:rPr>
        <w:t>C</w:t>
      </w:r>
      <w:r w:rsidRPr="00D27013">
        <w:rPr>
          <w:rFonts w:ascii="Arial" w:hAnsi="Arial" w:cs="Arial"/>
          <w:sz w:val="24"/>
          <w:szCs w:val="22"/>
        </w:rPr>
        <w:t>on</w:t>
      </w:r>
      <w:r w:rsidRPr="00D27013">
        <w:rPr>
          <w:rFonts w:ascii="Arial" w:hAnsi="Arial" w:cs="Arial"/>
          <w:spacing w:val="1"/>
          <w:sz w:val="24"/>
          <w:szCs w:val="22"/>
        </w:rPr>
        <w:t>t</w:t>
      </w:r>
      <w:r w:rsidRPr="00D27013">
        <w:rPr>
          <w:rFonts w:ascii="Arial" w:hAnsi="Arial" w:cs="Arial"/>
          <w:spacing w:val="-2"/>
          <w:sz w:val="24"/>
          <w:szCs w:val="22"/>
        </w:rPr>
        <w:t>r</w:t>
      </w:r>
      <w:r w:rsidRPr="00D27013">
        <w:rPr>
          <w:rFonts w:ascii="Arial" w:hAnsi="Arial" w:cs="Arial"/>
          <w:spacing w:val="1"/>
          <w:sz w:val="24"/>
          <w:szCs w:val="22"/>
        </w:rPr>
        <w:t>i</w:t>
      </w:r>
      <w:r w:rsidRPr="00D27013">
        <w:rPr>
          <w:rFonts w:ascii="Arial" w:hAnsi="Arial" w:cs="Arial"/>
          <w:sz w:val="24"/>
          <w:szCs w:val="22"/>
        </w:rPr>
        <w:t>b</w:t>
      </w:r>
      <w:r w:rsidRPr="00D27013">
        <w:rPr>
          <w:rFonts w:ascii="Arial" w:hAnsi="Arial" w:cs="Arial"/>
          <w:spacing w:val="-2"/>
          <w:sz w:val="24"/>
          <w:szCs w:val="22"/>
        </w:rPr>
        <w:t>u</w:t>
      </w:r>
      <w:r w:rsidRPr="00D27013">
        <w:rPr>
          <w:rFonts w:ascii="Arial" w:hAnsi="Arial" w:cs="Arial"/>
          <w:spacing w:val="1"/>
          <w:sz w:val="24"/>
          <w:szCs w:val="22"/>
        </w:rPr>
        <w:t>t</w:t>
      </w:r>
      <w:r w:rsidRPr="00D27013">
        <w:rPr>
          <w:rFonts w:ascii="Arial" w:hAnsi="Arial" w:cs="Arial"/>
          <w:sz w:val="24"/>
          <w:szCs w:val="22"/>
        </w:rPr>
        <w:t>ed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t</w:t>
      </w:r>
      <w:r w:rsidRPr="00D27013">
        <w:rPr>
          <w:rFonts w:ascii="Arial" w:hAnsi="Arial" w:cs="Arial"/>
          <w:sz w:val="24"/>
          <w:szCs w:val="22"/>
        </w:rPr>
        <w:t xml:space="preserve">o </w:t>
      </w:r>
      <w:r w:rsidRPr="00D27013">
        <w:rPr>
          <w:rFonts w:ascii="Arial" w:hAnsi="Arial" w:cs="Arial"/>
          <w:spacing w:val="-2"/>
          <w:sz w:val="24"/>
          <w:szCs w:val="22"/>
        </w:rPr>
        <w:t>s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pacing w:val="-2"/>
          <w:sz w:val="24"/>
          <w:szCs w:val="22"/>
        </w:rPr>
        <w:t>v</w:t>
      </w:r>
      <w:r w:rsidRPr="00D27013">
        <w:rPr>
          <w:rFonts w:ascii="Arial" w:hAnsi="Arial" w:cs="Arial"/>
          <w:spacing w:val="1"/>
          <w:sz w:val="24"/>
          <w:szCs w:val="22"/>
        </w:rPr>
        <w:t>i</w:t>
      </w:r>
      <w:r w:rsidRPr="00D27013">
        <w:rPr>
          <w:rFonts w:ascii="Arial" w:hAnsi="Arial" w:cs="Arial"/>
          <w:sz w:val="24"/>
          <w:szCs w:val="22"/>
        </w:rPr>
        <w:t>ce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t</w:t>
      </w:r>
      <w:r w:rsidRPr="00D27013">
        <w:rPr>
          <w:rFonts w:ascii="Arial" w:hAnsi="Arial" w:cs="Arial"/>
          <w:sz w:val="24"/>
          <w:szCs w:val="22"/>
        </w:rPr>
        <w:t>o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t</w:t>
      </w:r>
      <w:r w:rsidRPr="00D27013">
        <w:rPr>
          <w:rFonts w:ascii="Arial" w:hAnsi="Arial" w:cs="Arial"/>
          <w:spacing w:val="-2"/>
          <w:sz w:val="24"/>
          <w:szCs w:val="22"/>
        </w:rPr>
        <w:t>h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i</w:t>
      </w:r>
      <w:r w:rsidRPr="00D27013">
        <w:rPr>
          <w:rFonts w:ascii="Arial" w:hAnsi="Arial" w:cs="Arial"/>
          <w:sz w:val="24"/>
          <w:szCs w:val="22"/>
        </w:rPr>
        <w:t>r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c</w:t>
      </w:r>
      <w:r w:rsidRPr="00D27013">
        <w:rPr>
          <w:rFonts w:ascii="Arial" w:hAnsi="Arial" w:cs="Arial"/>
          <w:spacing w:val="1"/>
          <w:sz w:val="24"/>
          <w:szCs w:val="22"/>
        </w:rPr>
        <w:t>l</w:t>
      </w:r>
      <w:r w:rsidRPr="00D27013">
        <w:rPr>
          <w:rFonts w:ascii="Arial" w:hAnsi="Arial" w:cs="Arial"/>
          <w:spacing w:val="-2"/>
          <w:sz w:val="24"/>
          <w:szCs w:val="22"/>
        </w:rPr>
        <w:t>u</w:t>
      </w:r>
      <w:r w:rsidRPr="00D27013">
        <w:rPr>
          <w:rFonts w:ascii="Arial" w:hAnsi="Arial" w:cs="Arial"/>
          <w:sz w:val="24"/>
          <w:szCs w:val="22"/>
        </w:rPr>
        <w:t>b, co</w:t>
      </w:r>
      <w:r w:rsidRPr="00D27013">
        <w:rPr>
          <w:rFonts w:ascii="Arial" w:hAnsi="Arial" w:cs="Arial"/>
          <w:spacing w:val="-3"/>
          <w:sz w:val="24"/>
          <w:szCs w:val="22"/>
        </w:rPr>
        <w:t>m</w:t>
      </w:r>
      <w:r w:rsidRPr="00D27013">
        <w:rPr>
          <w:rFonts w:ascii="Arial" w:hAnsi="Arial" w:cs="Arial"/>
          <w:spacing w:val="-4"/>
          <w:sz w:val="24"/>
          <w:szCs w:val="22"/>
        </w:rPr>
        <w:t>m</w:t>
      </w:r>
      <w:r w:rsidRPr="00D27013">
        <w:rPr>
          <w:rFonts w:ascii="Arial" w:hAnsi="Arial" w:cs="Arial"/>
          <w:sz w:val="24"/>
          <w:szCs w:val="22"/>
        </w:rPr>
        <w:t>un</w:t>
      </w:r>
      <w:r w:rsidRPr="00D27013">
        <w:rPr>
          <w:rFonts w:ascii="Arial" w:hAnsi="Arial" w:cs="Arial"/>
          <w:spacing w:val="1"/>
          <w:sz w:val="24"/>
          <w:szCs w:val="22"/>
        </w:rPr>
        <w:t>it</w:t>
      </w:r>
      <w:r w:rsidRPr="00D27013">
        <w:rPr>
          <w:rFonts w:ascii="Arial" w:hAnsi="Arial" w:cs="Arial"/>
          <w:spacing w:val="-2"/>
          <w:sz w:val="24"/>
          <w:szCs w:val="22"/>
        </w:rPr>
        <w:t>y</w:t>
      </w:r>
      <w:r w:rsidRPr="00D27013">
        <w:rPr>
          <w:rFonts w:ascii="Arial" w:hAnsi="Arial" w:cs="Arial"/>
          <w:sz w:val="24"/>
          <w:szCs w:val="22"/>
        </w:rPr>
        <w:t>, and co</w:t>
      </w:r>
      <w:r w:rsidRPr="00D27013">
        <w:rPr>
          <w:rFonts w:ascii="Arial" w:hAnsi="Arial" w:cs="Arial"/>
          <w:spacing w:val="-2"/>
          <w:sz w:val="24"/>
          <w:szCs w:val="22"/>
        </w:rPr>
        <w:t>u</w:t>
      </w:r>
      <w:r w:rsidRPr="00D27013">
        <w:rPr>
          <w:rFonts w:ascii="Arial" w:hAnsi="Arial" w:cs="Arial"/>
          <w:sz w:val="24"/>
          <w:szCs w:val="22"/>
        </w:rPr>
        <w:t>n</w:t>
      </w:r>
      <w:r w:rsidRPr="00D27013">
        <w:rPr>
          <w:rFonts w:ascii="Arial" w:hAnsi="Arial" w:cs="Arial"/>
          <w:spacing w:val="1"/>
          <w:sz w:val="24"/>
          <w:szCs w:val="22"/>
        </w:rPr>
        <w:t>t</w:t>
      </w:r>
      <w:r w:rsidRPr="00D27013">
        <w:rPr>
          <w:rFonts w:ascii="Arial" w:hAnsi="Arial" w:cs="Arial"/>
          <w:spacing w:val="-2"/>
          <w:sz w:val="24"/>
          <w:szCs w:val="22"/>
        </w:rPr>
        <w:t>y</w:t>
      </w:r>
    </w:p>
    <w:p w:rsidR="00D27013" w:rsidRPr="00D27013" w:rsidRDefault="00D27013" w:rsidP="00D27013">
      <w:pPr>
        <w:ind w:left="360" w:right="68"/>
        <w:rPr>
          <w:rFonts w:ascii="Arial" w:hAnsi="Arial" w:cs="Arial"/>
          <w:sz w:val="24"/>
          <w:szCs w:val="22"/>
        </w:rPr>
      </w:pPr>
    </w:p>
    <w:p w:rsidR="00D27013" w:rsidRDefault="00D27013" w:rsidP="00D27013">
      <w:pPr>
        <w:ind w:left="12" w:right="68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Applications must include:</w:t>
      </w:r>
    </w:p>
    <w:p w:rsidR="00D27013" w:rsidRPr="000160B2" w:rsidRDefault="00D27013" w:rsidP="00D270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0160B2">
        <w:rPr>
          <w:rFonts w:ascii="Arial" w:hAnsi="Arial" w:cs="Arial"/>
          <w:b/>
          <w:sz w:val="24"/>
          <w:szCs w:val="22"/>
        </w:rPr>
        <w:t>Res</w:t>
      </w:r>
      <w:r w:rsidRPr="000160B2">
        <w:rPr>
          <w:rFonts w:ascii="Arial" w:hAnsi="Arial" w:cs="Arial"/>
          <w:b/>
          <w:spacing w:val="2"/>
          <w:sz w:val="24"/>
          <w:szCs w:val="22"/>
        </w:rPr>
        <w:t>u</w:t>
      </w:r>
      <w:r w:rsidRPr="000160B2">
        <w:rPr>
          <w:rFonts w:ascii="Arial" w:hAnsi="Arial" w:cs="Arial"/>
          <w:b/>
          <w:spacing w:val="-3"/>
          <w:sz w:val="24"/>
          <w:szCs w:val="22"/>
        </w:rPr>
        <w:t>m</w:t>
      </w:r>
      <w:r w:rsidRPr="000160B2">
        <w:rPr>
          <w:rFonts w:ascii="Arial" w:hAnsi="Arial" w:cs="Arial"/>
          <w:b/>
          <w:sz w:val="24"/>
          <w:szCs w:val="22"/>
        </w:rPr>
        <w:t>e</w:t>
      </w:r>
      <w:r w:rsidRPr="000160B2">
        <w:rPr>
          <w:rFonts w:ascii="Arial" w:hAnsi="Arial" w:cs="Arial"/>
          <w:b/>
          <w:spacing w:val="-3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-1"/>
          <w:sz w:val="24"/>
          <w:szCs w:val="22"/>
        </w:rPr>
        <w:t>h</w:t>
      </w:r>
      <w:r w:rsidRPr="000160B2">
        <w:rPr>
          <w:rFonts w:ascii="Arial" w:hAnsi="Arial" w:cs="Arial"/>
          <w:sz w:val="24"/>
          <w:szCs w:val="22"/>
        </w:rPr>
        <w:t>i</w:t>
      </w:r>
      <w:r w:rsidRPr="000160B2">
        <w:rPr>
          <w:rFonts w:ascii="Arial" w:hAnsi="Arial" w:cs="Arial"/>
          <w:spacing w:val="1"/>
          <w:sz w:val="24"/>
          <w:szCs w:val="22"/>
        </w:rPr>
        <w:t>g</w:t>
      </w:r>
      <w:r w:rsidRPr="000160B2">
        <w:rPr>
          <w:rFonts w:ascii="Arial" w:hAnsi="Arial" w:cs="Arial"/>
          <w:spacing w:val="-1"/>
          <w:sz w:val="24"/>
          <w:szCs w:val="22"/>
        </w:rPr>
        <w:t>h</w:t>
      </w:r>
      <w:r w:rsidRPr="000160B2">
        <w:rPr>
          <w:rFonts w:ascii="Arial" w:hAnsi="Arial" w:cs="Arial"/>
          <w:sz w:val="24"/>
          <w:szCs w:val="22"/>
        </w:rPr>
        <w:t>l</w:t>
      </w:r>
      <w:r w:rsidRPr="000160B2">
        <w:rPr>
          <w:rFonts w:ascii="Arial" w:hAnsi="Arial" w:cs="Arial"/>
          <w:spacing w:val="2"/>
          <w:sz w:val="24"/>
          <w:szCs w:val="22"/>
        </w:rPr>
        <w:t>i</w:t>
      </w:r>
      <w:r w:rsidRPr="000160B2">
        <w:rPr>
          <w:rFonts w:ascii="Arial" w:hAnsi="Arial" w:cs="Arial"/>
          <w:spacing w:val="1"/>
          <w:sz w:val="24"/>
          <w:szCs w:val="22"/>
        </w:rPr>
        <w:t>g</w:t>
      </w:r>
      <w:r w:rsidRPr="000160B2">
        <w:rPr>
          <w:rFonts w:ascii="Arial" w:hAnsi="Arial" w:cs="Arial"/>
          <w:spacing w:val="-1"/>
          <w:sz w:val="24"/>
          <w:szCs w:val="22"/>
        </w:rPr>
        <w:t>h</w:t>
      </w:r>
      <w:r w:rsidRPr="000160B2">
        <w:rPr>
          <w:rFonts w:ascii="Arial" w:hAnsi="Arial" w:cs="Arial"/>
          <w:sz w:val="24"/>
          <w:szCs w:val="22"/>
        </w:rPr>
        <w:t>t</w:t>
      </w:r>
      <w:r w:rsidRPr="000160B2">
        <w:rPr>
          <w:rFonts w:ascii="Arial" w:hAnsi="Arial" w:cs="Arial"/>
          <w:spacing w:val="2"/>
          <w:sz w:val="24"/>
          <w:szCs w:val="22"/>
        </w:rPr>
        <w:t>i</w:t>
      </w:r>
      <w:r w:rsidRPr="000160B2">
        <w:rPr>
          <w:rFonts w:ascii="Arial" w:hAnsi="Arial" w:cs="Arial"/>
          <w:spacing w:val="-1"/>
          <w:sz w:val="24"/>
          <w:szCs w:val="22"/>
        </w:rPr>
        <w:t>n</w:t>
      </w:r>
      <w:r w:rsidRPr="000160B2">
        <w:rPr>
          <w:rFonts w:ascii="Arial" w:hAnsi="Arial" w:cs="Arial"/>
          <w:sz w:val="24"/>
          <w:szCs w:val="22"/>
        </w:rPr>
        <w:t>g</w:t>
      </w:r>
      <w:r w:rsidRPr="000160B2">
        <w:rPr>
          <w:rFonts w:ascii="Arial" w:hAnsi="Arial" w:cs="Arial"/>
          <w:spacing w:val="-11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5"/>
          <w:sz w:val="24"/>
          <w:szCs w:val="22"/>
        </w:rPr>
        <w:t>4</w:t>
      </w:r>
      <w:r w:rsidRPr="000160B2">
        <w:rPr>
          <w:rFonts w:ascii="Arial" w:hAnsi="Arial" w:cs="Arial"/>
          <w:spacing w:val="-2"/>
          <w:sz w:val="24"/>
          <w:szCs w:val="22"/>
        </w:rPr>
        <w:t>-</w:t>
      </w:r>
      <w:r w:rsidRPr="000160B2">
        <w:rPr>
          <w:rFonts w:ascii="Arial" w:hAnsi="Arial" w:cs="Arial"/>
          <w:sz w:val="24"/>
          <w:szCs w:val="22"/>
        </w:rPr>
        <w:t>H</w:t>
      </w:r>
      <w:r w:rsidRPr="000160B2">
        <w:rPr>
          <w:rFonts w:ascii="Arial" w:hAnsi="Arial" w:cs="Arial"/>
          <w:spacing w:val="-3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2"/>
          <w:sz w:val="24"/>
          <w:szCs w:val="22"/>
        </w:rPr>
        <w:t>i</w:t>
      </w:r>
      <w:r w:rsidRPr="000160B2">
        <w:rPr>
          <w:rFonts w:ascii="Arial" w:hAnsi="Arial" w:cs="Arial"/>
          <w:spacing w:val="-1"/>
          <w:sz w:val="24"/>
          <w:szCs w:val="22"/>
        </w:rPr>
        <w:t>n</w:t>
      </w:r>
      <w:r w:rsidRPr="000160B2">
        <w:rPr>
          <w:rFonts w:ascii="Arial" w:hAnsi="Arial" w:cs="Arial"/>
          <w:spacing w:val="1"/>
          <w:sz w:val="24"/>
          <w:szCs w:val="22"/>
        </w:rPr>
        <w:t>vo</w:t>
      </w:r>
      <w:r w:rsidRPr="000160B2">
        <w:rPr>
          <w:rFonts w:ascii="Arial" w:hAnsi="Arial" w:cs="Arial"/>
          <w:sz w:val="24"/>
          <w:szCs w:val="22"/>
        </w:rPr>
        <w:t>l</w:t>
      </w:r>
      <w:r w:rsidRPr="000160B2">
        <w:rPr>
          <w:rFonts w:ascii="Arial" w:hAnsi="Arial" w:cs="Arial"/>
          <w:spacing w:val="-1"/>
          <w:sz w:val="24"/>
          <w:szCs w:val="22"/>
        </w:rPr>
        <w:t>v</w:t>
      </w:r>
      <w:r w:rsidRPr="000160B2">
        <w:rPr>
          <w:rFonts w:ascii="Arial" w:hAnsi="Arial" w:cs="Arial"/>
          <w:spacing w:val="3"/>
          <w:sz w:val="24"/>
          <w:szCs w:val="22"/>
        </w:rPr>
        <w:t>e</w:t>
      </w:r>
      <w:r w:rsidRPr="000160B2">
        <w:rPr>
          <w:rFonts w:ascii="Arial" w:hAnsi="Arial" w:cs="Arial"/>
          <w:spacing w:val="-4"/>
          <w:sz w:val="24"/>
          <w:szCs w:val="22"/>
        </w:rPr>
        <w:t>m</w:t>
      </w:r>
      <w:r w:rsidRPr="000160B2">
        <w:rPr>
          <w:rFonts w:ascii="Arial" w:hAnsi="Arial" w:cs="Arial"/>
          <w:spacing w:val="3"/>
          <w:sz w:val="24"/>
          <w:szCs w:val="22"/>
        </w:rPr>
        <w:t>e</w:t>
      </w:r>
      <w:r w:rsidRPr="000160B2">
        <w:rPr>
          <w:rFonts w:ascii="Arial" w:hAnsi="Arial" w:cs="Arial"/>
          <w:spacing w:val="-1"/>
          <w:sz w:val="24"/>
          <w:szCs w:val="22"/>
        </w:rPr>
        <w:t>n</w:t>
      </w:r>
      <w:r w:rsidRPr="000160B2">
        <w:rPr>
          <w:rFonts w:ascii="Arial" w:hAnsi="Arial" w:cs="Arial"/>
          <w:sz w:val="24"/>
          <w:szCs w:val="22"/>
        </w:rPr>
        <w:t>t</w:t>
      </w:r>
      <w:r w:rsidRPr="000160B2">
        <w:rPr>
          <w:rFonts w:ascii="Arial" w:hAnsi="Arial" w:cs="Arial"/>
          <w:spacing w:val="-10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3"/>
          <w:sz w:val="24"/>
          <w:szCs w:val="22"/>
        </w:rPr>
        <w:t>a</w:t>
      </w:r>
      <w:r w:rsidRPr="000160B2">
        <w:rPr>
          <w:rFonts w:ascii="Arial" w:hAnsi="Arial" w:cs="Arial"/>
          <w:spacing w:val="-1"/>
          <w:sz w:val="24"/>
          <w:szCs w:val="22"/>
        </w:rPr>
        <w:t>n</w:t>
      </w:r>
      <w:r w:rsidRPr="000160B2">
        <w:rPr>
          <w:rFonts w:ascii="Arial" w:hAnsi="Arial" w:cs="Arial"/>
          <w:sz w:val="24"/>
          <w:szCs w:val="22"/>
        </w:rPr>
        <w:t>d</w:t>
      </w:r>
      <w:r w:rsidR="000160B2" w:rsidRPr="000160B2">
        <w:rPr>
          <w:rFonts w:ascii="Arial" w:hAnsi="Arial" w:cs="Arial"/>
          <w:sz w:val="24"/>
          <w:szCs w:val="22"/>
        </w:rPr>
        <w:t xml:space="preserve"> </w:t>
      </w:r>
      <w:r w:rsidRPr="000160B2">
        <w:rPr>
          <w:rFonts w:ascii="Arial" w:hAnsi="Arial" w:cs="Arial"/>
          <w:sz w:val="24"/>
          <w:szCs w:val="22"/>
        </w:rPr>
        <w:t>a</w:t>
      </w:r>
      <w:r w:rsidRPr="000160B2">
        <w:rPr>
          <w:rFonts w:ascii="Arial" w:hAnsi="Arial" w:cs="Arial"/>
          <w:spacing w:val="1"/>
          <w:sz w:val="24"/>
          <w:szCs w:val="22"/>
        </w:rPr>
        <w:t>c</w:t>
      </w:r>
      <w:r w:rsidRPr="000160B2">
        <w:rPr>
          <w:rFonts w:ascii="Arial" w:hAnsi="Arial" w:cs="Arial"/>
          <w:spacing w:val="-1"/>
          <w:sz w:val="24"/>
          <w:szCs w:val="22"/>
        </w:rPr>
        <w:t>h</w:t>
      </w:r>
      <w:r w:rsidRPr="000160B2">
        <w:rPr>
          <w:rFonts w:ascii="Arial" w:hAnsi="Arial" w:cs="Arial"/>
          <w:sz w:val="24"/>
          <w:szCs w:val="22"/>
        </w:rPr>
        <w:t>ie</w:t>
      </w:r>
      <w:r w:rsidRPr="000160B2">
        <w:rPr>
          <w:rFonts w:ascii="Arial" w:hAnsi="Arial" w:cs="Arial"/>
          <w:spacing w:val="-1"/>
          <w:sz w:val="24"/>
          <w:szCs w:val="22"/>
        </w:rPr>
        <w:t>v</w:t>
      </w:r>
      <w:r w:rsidRPr="000160B2">
        <w:rPr>
          <w:rFonts w:ascii="Arial" w:hAnsi="Arial" w:cs="Arial"/>
          <w:spacing w:val="3"/>
          <w:sz w:val="24"/>
          <w:szCs w:val="22"/>
        </w:rPr>
        <w:t>e</w:t>
      </w:r>
      <w:r w:rsidRPr="000160B2">
        <w:rPr>
          <w:rFonts w:ascii="Arial" w:hAnsi="Arial" w:cs="Arial"/>
          <w:spacing w:val="-1"/>
          <w:sz w:val="24"/>
          <w:szCs w:val="22"/>
        </w:rPr>
        <w:t>m</w:t>
      </w:r>
      <w:r w:rsidRPr="000160B2">
        <w:rPr>
          <w:rFonts w:ascii="Arial" w:hAnsi="Arial" w:cs="Arial"/>
          <w:spacing w:val="3"/>
          <w:sz w:val="24"/>
          <w:szCs w:val="22"/>
        </w:rPr>
        <w:t>e</w:t>
      </w:r>
      <w:r w:rsidRPr="000160B2">
        <w:rPr>
          <w:rFonts w:ascii="Arial" w:hAnsi="Arial" w:cs="Arial"/>
          <w:spacing w:val="-1"/>
          <w:sz w:val="24"/>
          <w:szCs w:val="22"/>
        </w:rPr>
        <w:t>n</w:t>
      </w:r>
      <w:r w:rsidRPr="000160B2">
        <w:rPr>
          <w:rFonts w:ascii="Arial" w:hAnsi="Arial" w:cs="Arial"/>
          <w:sz w:val="24"/>
          <w:szCs w:val="22"/>
        </w:rPr>
        <w:t>ts</w:t>
      </w:r>
      <w:r w:rsidRPr="000160B2">
        <w:rPr>
          <w:rFonts w:ascii="Arial" w:hAnsi="Arial" w:cs="Arial"/>
          <w:spacing w:val="-12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1"/>
          <w:sz w:val="24"/>
          <w:szCs w:val="22"/>
        </w:rPr>
        <w:t>(</w:t>
      </w:r>
      <w:r w:rsidRPr="000160B2">
        <w:rPr>
          <w:rFonts w:ascii="Arial" w:hAnsi="Arial" w:cs="Arial"/>
          <w:spacing w:val="-1"/>
          <w:sz w:val="24"/>
          <w:szCs w:val="22"/>
        </w:rPr>
        <w:t>s</w:t>
      </w:r>
      <w:r w:rsidRPr="000160B2">
        <w:rPr>
          <w:rFonts w:ascii="Arial" w:hAnsi="Arial" w:cs="Arial"/>
          <w:sz w:val="24"/>
          <w:szCs w:val="22"/>
        </w:rPr>
        <w:t>ee</w:t>
      </w:r>
      <w:r w:rsidRPr="000160B2">
        <w:rPr>
          <w:rFonts w:ascii="Arial" w:hAnsi="Arial" w:cs="Arial"/>
          <w:spacing w:val="-2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3"/>
          <w:sz w:val="24"/>
          <w:szCs w:val="22"/>
        </w:rPr>
        <w:t>e</w:t>
      </w:r>
      <w:r w:rsidRPr="000160B2">
        <w:rPr>
          <w:rFonts w:ascii="Arial" w:hAnsi="Arial" w:cs="Arial"/>
          <w:spacing w:val="-1"/>
          <w:sz w:val="24"/>
          <w:szCs w:val="22"/>
        </w:rPr>
        <w:t>n</w:t>
      </w:r>
      <w:r w:rsidRPr="000160B2">
        <w:rPr>
          <w:rFonts w:ascii="Arial" w:hAnsi="Arial" w:cs="Arial"/>
          <w:sz w:val="24"/>
          <w:szCs w:val="22"/>
        </w:rPr>
        <w:t>cl</w:t>
      </w:r>
      <w:r w:rsidRPr="000160B2">
        <w:rPr>
          <w:rFonts w:ascii="Arial" w:hAnsi="Arial" w:cs="Arial"/>
          <w:spacing w:val="1"/>
          <w:sz w:val="24"/>
          <w:szCs w:val="22"/>
        </w:rPr>
        <w:t>o</w:t>
      </w:r>
      <w:r w:rsidRPr="000160B2">
        <w:rPr>
          <w:rFonts w:ascii="Arial" w:hAnsi="Arial" w:cs="Arial"/>
          <w:spacing w:val="-1"/>
          <w:sz w:val="24"/>
          <w:szCs w:val="22"/>
        </w:rPr>
        <w:t>s</w:t>
      </w:r>
      <w:r w:rsidRPr="000160B2">
        <w:rPr>
          <w:rFonts w:ascii="Arial" w:hAnsi="Arial" w:cs="Arial"/>
          <w:sz w:val="24"/>
          <w:szCs w:val="22"/>
        </w:rPr>
        <w:t>ed</w:t>
      </w:r>
      <w:r w:rsidRPr="000160B2">
        <w:rPr>
          <w:rFonts w:ascii="Arial" w:hAnsi="Arial" w:cs="Arial"/>
          <w:spacing w:val="-5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2"/>
          <w:sz w:val="24"/>
          <w:szCs w:val="22"/>
        </w:rPr>
        <w:t>s</w:t>
      </w:r>
      <w:r w:rsidRPr="000160B2">
        <w:rPr>
          <w:rFonts w:ascii="Arial" w:hAnsi="Arial" w:cs="Arial"/>
          <w:spacing w:val="3"/>
          <w:sz w:val="24"/>
          <w:szCs w:val="22"/>
        </w:rPr>
        <w:t>a</w:t>
      </w:r>
      <w:r w:rsidRPr="000160B2">
        <w:rPr>
          <w:rFonts w:ascii="Arial" w:hAnsi="Arial" w:cs="Arial"/>
          <w:spacing w:val="-4"/>
          <w:sz w:val="24"/>
          <w:szCs w:val="22"/>
        </w:rPr>
        <w:t>m</w:t>
      </w:r>
      <w:r w:rsidRPr="000160B2">
        <w:rPr>
          <w:rFonts w:ascii="Arial" w:hAnsi="Arial" w:cs="Arial"/>
          <w:spacing w:val="1"/>
          <w:sz w:val="24"/>
          <w:szCs w:val="22"/>
        </w:rPr>
        <w:t>p</w:t>
      </w:r>
      <w:r w:rsidRPr="000160B2">
        <w:rPr>
          <w:rFonts w:ascii="Arial" w:hAnsi="Arial" w:cs="Arial"/>
          <w:sz w:val="24"/>
          <w:szCs w:val="22"/>
        </w:rPr>
        <w:t>le;</w:t>
      </w:r>
      <w:r w:rsidRPr="000160B2">
        <w:rPr>
          <w:rFonts w:ascii="Arial" w:hAnsi="Arial" w:cs="Arial"/>
          <w:spacing w:val="-3"/>
          <w:sz w:val="24"/>
          <w:szCs w:val="22"/>
        </w:rPr>
        <w:t xml:space="preserve"> </w:t>
      </w:r>
      <w:r w:rsidRPr="000160B2">
        <w:rPr>
          <w:rFonts w:ascii="Arial" w:hAnsi="Arial" w:cs="Arial"/>
          <w:spacing w:val="-4"/>
          <w:sz w:val="24"/>
          <w:szCs w:val="22"/>
        </w:rPr>
        <w:t>m</w:t>
      </w:r>
      <w:r w:rsidRPr="000160B2">
        <w:rPr>
          <w:rFonts w:ascii="Arial" w:hAnsi="Arial" w:cs="Arial"/>
          <w:spacing w:val="3"/>
          <w:sz w:val="24"/>
          <w:szCs w:val="22"/>
        </w:rPr>
        <w:t>a</w:t>
      </w:r>
      <w:r w:rsidRPr="000160B2">
        <w:rPr>
          <w:rFonts w:ascii="Arial" w:hAnsi="Arial" w:cs="Arial"/>
          <w:spacing w:val="-1"/>
          <w:sz w:val="24"/>
          <w:szCs w:val="22"/>
        </w:rPr>
        <w:t>x</w:t>
      </w:r>
      <w:r w:rsidRPr="000160B2">
        <w:rPr>
          <w:rFonts w:ascii="Arial" w:hAnsi="Arial" w:cs="Arial"/>
          <w:spacing w:val="2"/>
          <w:sz w:val="24"/>
          <w:szCs w:val="22"/>
        </w:rPr>
        <w:t>i</w:t>
      </w:r>
      <w:r w:rsidRPr="000160B2">
        <w:rPr>
          <w:rFonts w:ascii="Arial" w:hAnsi="Arial" w:cs="Arial"/>
          <w:spacing w:val="-1"/>
          <w:sz w:val="24"/>
          <w:szCs w:val="22"/>
        </w:rPr>
        <w:t>m</w:t>
      </w:r>
      <w:r w:rsidRPr="000160B2">
        <w:rPr>
          <w:rFonts w:ascii="Arial" w:hAnsi="Arial" w:cs="Arial"/>
          <w:spacing w:val="3"/>
          <w:sz w:val="24"/>
          <w:szCs w:val="22"/>
        </w:rPr>
        <w:t>u</w:t>
      </w:r>
      <w:r w:rsidRPr="000160B2">
        <w:rPr>
          <w:rFonts w:ascii="Arial" w:hAnsi="Arial" w:cs="Arial"/>
          <w:sz w:val="24"/>
          <w:szCs w:val="22"/>
        </w:rPr>
        <w:t>m</w:t>
      </w:r>
      <w:r w:rsidRPr="000160B2">
        <w:rPr>
          <w:rFonts w:ascii="Arial" w:hAnsi="Arial" w:cs="Arial"/>
          <w:spacing w:val="-9"/>
          <w:sz w:val="24"/>
          <w:szCs w:val="22"/>
        </w:rPr>
        <w:t xml:space="preserve"> </w:t>
      </w:r>
      <w:r w:rsidRPr="000160B2">
        <w:rPr>
          <w:rFonts w:ascii="Arial" w:hAnsi="Arial" w:cs="Arial"/>
          <w:sz w:val="24"/>
          <w:szCs w:val="22"/>
        </w:rPr>
        <w:t>le</w:t>
      </w:r>
      <w:r w:rsidRPr="000160B2">
        <w:rPr>
          <w:rFonts w:ascii="Arial" w:hAnsi="Arial" w:cs="Arial"/>
          <w:spacing w:val="1"/>
          <w:sz w:val="24"/>
          <w:szCs w:val="22"/>
        </w:rPr>
        <w:t>n</w:t>
      </w:r>
      <w:r w:rsidRPr="000160B2">
        <w:rPr>
          <w:rFonts w:ascii="Arial" w:hAnsi="Arial" w:cs="Arial"/>
          <w:spacing w:val="-1"/>
          <w:sz w:val="24"/>
          <w:szCs w:val="22"/>
        </w:rPr>
        <w:t>g</w:t>
      </w:r>
      <w:r w:rsidRPr="000160B2">
        <w:rPr>
          <w:rFonts w:ascii="Arial" w:hAnsi="Arial" w:cs="Arial"/>
          <w:spacing w:val="2"/>
          <w:sz w:val="24"/>
          <w:szCs w:val="22"/>
        </w:rPr>
        <w:t>t</w:t>
      </w:r>
      <w:r w:rsidRPr="000160B2">
        <w:rPr>
          <w:rFonts w:ascii="Arial" w:hAnsi="Arial" w:cs="Arial"/>
          <w:sz w:val="24"/>
          <w:szCs w:val="22"/>
        </w:rPr>
        <w:t>h</w:t>
      </w:r>
      <w:r w:rsidRPr="000160B2">
        <w:rPr>
          <w:rFonts w:ascii="Arial" w:hAnsi="Arial" w:cs="Arial"/>
          <w:spacing w:val="-6"/>
          <w:sz w:val="24"/>
          <w:szCs w:val="22"/>
        </w:rPr>
        <w:t xml:space="preserve"> </w:t>
      </w:r>
      <w:r w:rsidRPr="000160B2">
        <w:rPr>
          <w:rFonts w:ascii="Arial" w:hAnsi="Arial" w:cs="Arial"/>
          <w:sz w:val="24"/>
          <w:szCs w:val="22"/>
        </w:rPr>
        <w:t xml:space="preserve">is 2 </w:t>
      </w:r>
      <w:r w:rsidRPr="000160B2">
        <w:rPr>
          <w:rFonts w:ascii="Arial" w:hAnsi="Arial" w:cs="Arial"/>
          <w:spacing w:val="1"/>
          <w:sz w:val="24"/>
          <w:szCs w:val="22"/>
        </w:rPr>
        <w:t>p</w:t>
      </w:r>
      <w:r w:rsidRPr="000160B2">
        <w:rPr>
          <w:rFonts w:ascii="Arial" w:hAnsi="Arial" w:cs="Arial"/>
          <w:sz w:val="24"/>
          <w:szCs w:val="22"/>
        </w:rPr>
        <w:t>a</w:t>
      </w:r>
      <w:r w:rsidRPr="000160B2">
        <w:rPr>
          <w:rFonts w:ascii="Arial" w:hAnsi="Arial" w:cs="Arial"/>
          <w:spacing w:val="-1"/>
          <w:sz w:val="24"/>
          <w:szCs w:val="22"/>
        </w:rPr>
        <w:t>g</w:t>
      </w:r>
      <w:r w:rsidRPr="000160B2">
        <w:rPr>
          <w:rFonts w:ascii="Arial" w:hAnsi="Arial" w:cs="Arial"/>
          <w:sz w:val="24"/>
          <w:szCs w:val="22"/>
        </w:rPr>
        <w:t>es).</w:t>
      </w:r>
    </w:p>
    <w:p w:rsidR="00D27013" w:rsidRPr="00D27013" w:rsidRDefault="00D27013" w:rsidP="00D270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D27013">
        <w:rPr>
          <w:rFonts w:ascii="Arial" w:hAnsi="Arial" w:cs="Arial"/>
          <w:b/>
          <w:sz w:val="24"/>
          <w:szCs w:val="22"/>
        </w:rPr>
        <w:t>An</w:t>
      </w:r>
      <w:r w:rsidRPr="00D27013">
        <w:rPr>
          <w:rFonts w:ascii="Arial" w:hAnsi="Arial" w:cs="Arial"/>
          <w:b/>
          <w:spacing w:val="-1"/>
          <w:sz w:val="24"/>
          <w:szCs w:val="22"/>
        </w:rPr>
        <w:t>s</w:t>
      </w:r>
      <w:r w:rsidRPr="00D27013">
        <w:rPr>
          <w:rFonts w:ascii="Arial" w:hAnsi="Arial" w:cs="Arial"/>
          <w:b/>
          <w:spacing w:val="2"/>
          <w:sz w:val="24"/>
          <w:szCs w:val="22"/>
        </w:rPr>
        <w:t>w</w:t>
      </w:r>
      <w:r w:rsidRPr="00D27013">
        <w:rPr>
          <w:rFonts w:ascii="Arial" w:hAnsi="Arial" w:cs="Arial"/>
          <w:b/>
          <w:sz w:val="24"/>
          <w:szCs w:val="22"/>
        </w:rPr>
        <w:t>e</w:t>
      </w:r>
      <w:r w:rsidRPr="00D27013">
        <w:rPr>
          <w:rFonts w:ascii="Arial" w:hAnsi="Arial" w:cs="Arial"/>
          <w:b/>
          <w:spacing w:val="1"/>
          <w:sz w:val="24"/>
          <w:szCs w:val="22"/>
        </w:rPr>
        <w:t>r</w:t>
      </w:r>
      <w:r w:rsidRPr="00D27013">
        <w:rPr>
          <w:rFonts w:ascii="Arial" w:hAnsi="Arial" w:cs="Arial"/>
          <w:b/>
          <w:sz w:val="24"/>
          <w:szCs w:val="22"/>
        </w:rPr>
        <w:t>s</w:t>
      </w:r>
      <w:r w:rsidRPr="00D27013">
        <w:rPr>
          <w:rFonts w:ascii="Arial" w:hAnsi="Arial" w:cs="Arial"/>
          <w:b/>
          <w:spacing w:val="-8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to</w:t>
      </w:r>
      <w:r w:rsidRPr="00D27013">
        <w:rPr>
          <w:rFonts w:ascii="Arial" w:hAnsi="Arial" w:cs="Arial"/>
          <w:spacing w:val="-1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q</w:t>
      </w:r>
      <w:r w:rsidRPr="00D27013">
        <w:rPr>
          <w:rFonts w:ascii="Arial" w:hAnsi="Arial" w:cs="Arial"/>
          <w:spacing w:val="-1"/>
          <w:sz w:val="24"/>
          <w:szCs w:val="22"/>
        </w:rPr>
        <w:t>u</w:t>
      </w:r>
      <w:r w:rsidRPr="00D27013">
        <w:rPr>
          <w:rFonts w:ascii="Arial" w:hAnsi="Arial" w:cs="Arial"/>
          <w:sz w:val="24"/>
          <w:szCs w:val="22"/>
        </w:rPr>
        <w:t>est</w:t>
      </w:r>
      <w:r w:rsidRPr="00D27013">
        <w:rPr>
          <w:rFonts w:ascii="Arial" w:hAnsi="Arial" w:cs="Arial"/>
          <w:spacing w:val="-1"/>
          <w:sz w:val="24"/>
          <w:szCs w:val="22"/>
        </w:rPr>
        <w:t>i</w:t>
      </w:r>
      <w:r w:rsidRPr="00D27013">
        <w:rPr>
          <w:rFonts w:ascii="Arial" w:hAnsi="Arial" w:cs="Arial"/>
          <w:spacing w:val="1"/>
          <w:sz w:val="24"/>
          <w:szCs w:val="22"/>
        </w:rPr>
        <w:t>on</w:t>
      </w:r>
      <w:r w:rsidRPr="00D27013">
        <w:rPr>
          <w:rFonts w:ascii="Arial" w:hAnsi="Arial" w:cs="Arial"/>
          <w:sz w:val="24"/>
          <w:szCs w:val="22"/>
        </w:rPr>
        <w:t>s</w:t>
      </w:r>
      <w:r w:rsidRPr="00D27013">
        <w:rPr>
          <w:rFonts w:ascii="Arial" w:hAnsi="Arial" w:cs="Arial"/>
          <w:spacing w:val="-8"/>
          <w:sz w:val="24"/>
          <w:szCs w:val="22"/>
        </w:rPr>
        <w:t xml:space="preserve"> </w:t>
      </w:r>
      <w:bookmarkStart w:id="0" w:name="_Hlk165964484"/>
      <w:r w:rsidRPr="00D27013">
        <w:rPr>
          <w:rFonts w:ascii="Arial" w:hAnsi="Arial" w:cs="Arial"/>
          <w:spacing w:val="3"/>
          <w:sz w:val="24"/>
          <w:szCs w:val="22"/>
        </w:rPr>
        <w:t>(</w:t>
      </w:r>
      <w:r w:rsidRPr="00D27013">
        <w:rPr>
          <w:rFonts w:ascii="Arial" w:hAnsi="Arial" w:cs="Arial"/>
          <w:spacing w:val="-4"/>
          <w:sz w:val="24"/>
          <w:szCs w:val="22"/>
        </w:rPr>
        <w:t>m</w:t>
      </w:r>
      <w:r w:rsidRPr="00D27013">
        <w:rPr>
          <w:rFonts w:ascii="Arial" w:hAnsi="Arial" w:cs="Arial"/>
          <w:spacing w:val="3"/>
          <w:sz w:val="24"/>
          <w:szCs w:val="22"/>
        </w:rPr>
        <w:t>a</w:t>
      </w:r>
      <w:r w:rsidRPr="00D27013">
        <w:rPr>
          <w:rFonts w:ascii="Arial" w:hAnsi="Arial" w:cs="Arial"/>
          <w:sz w:val="24"/>
          <w:szCs w:val="22"/>
        </w:rPr>
        <w:t>x</w:t>
      </w:r>
      <w:r w:rsidRPr="00D27013">
        <w:rPr>
          <w:rFonts w:ascii="Arial" w:hAnsi="Arial" w:cs="Arial"/>
          <w:spacing w:val="-5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le</w:t>
      </w:r>
      <w:r w:rsidRPr="00D27013">
        <w:rPr>
          <w:rFonts w:ascii="Arial" w:hAnsi="Arial" w:cs="Arial"/>
          <w:spacing w:val="1"/>
          <w:sz w:val="24"/>
          <w:szCs w:val="22"/>
        </w:rPr>
        <w:t>n</w:t>
      </w:r>
      <w:r w:rsidRPr="00D27013">
        <w:rPr>
          <w:rFonts w:ascii="Arial" w:hAnsi="Arial" w:cs="Arial"/>
          <w:spacing w:val="-1"/>
          <w:sz w:val="24"/>
          <w:szCs w:val="22"/>
        </w:rPr>
        <w:t>g</w:t>
      </w:r>
      <w:r w:rsidRPr="00D27013">
        <w:rPr>
          <w:rFonts w:ascii="Arial" w:hAnsi="Arial" w:cs="Arial"/>
          <w:spacing w:val="2"/>
          <w:sz w:val="24"/>
          <w:szCs w:val="22"/>
        </w:rPr>
        <w:t>t</w:t>
      </w:r>
      <w:r w:rsidRPr="00D27013">
        <w:rPr>
          <w:rFonts w:ascii="Arial" w:hAnsi="Arial" w:cs="Arial"/>
          <w:sz w:val="24"/>
          <w:szCs w:val="22"/>
        </w:rPr>
        <w:t>h</w:t>
      </w:r>
      <w:r w:rsidRPr="00D27013">
        <w:rPr>
          <w:rFonts w:ascii="Arial" w:hAnsi="Arial" w:cs="Arial"/>
          <w:spacing w:val="-6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is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50</w:t>
      </w:r>
      <w:r w:rsidRPr="00D27013">
        <w:rPr>
          <w:rFonts w:ascii="Arial" w:hAnsi="Arial" w:cs="Arial"/>
          <w:sz w:val="24"/>
          <w:szCs w:val="22"/>
        </w:rPr>
        <w:t xml:space="preserve">0 </w:t>
      </w:r>
      <w:r w:rsidRPr="00D27013">
        <w:rPr>
          <w:rFonts w:ascii="Arial" w:hAnsi="Arial" w:cs="Arial"/>
          <w:spacing w:val="-5"/>
          <w:sz w:val="24"/>
          <w:szCs w:val="22"/>
        </w:rPr>
        <w:t>w</w:t>
      </w:r>
      <w:r w:rsidRPr="00D27013">
        <w:rPr>
          <w:rFonts w:ascii="Arial" w:hAnsi="Arial" w:cs="Arial"/>
          <w:spacing w:val="1"/>
          <w:sz w:val="24"/>
          <w:szCs w:val="22"/>
        </w:rPr>
        <w:t>ord</w:t>
      </w:r>
      <w:r w:rsidRPr="00D27013">
        <w:rPr>
          <w:rFonts w:ascii="Arial" w:hAnsi="Arial" w:cs="Arial"/>
          <w:spacing w:val="-1"/>
          <w:sz w:val="24"/>
          <w:szCs w:val="22"/>
        </w:rPr>
        <w:t>s</w:t>
      </w:r>
      <w:r w:rsidR="00D9534A">
        <w:rPr>
          <w:rFonts w:ascii="Arial" w:hAnsi="Arial" w:cs="Arial"/>
          <w:spacing w:val="-1"/>
          <w:sz w:val="24"/>
          <w:szCs w:val="22"/>
        </w:rPr>
        <w:t xml:space="preserve"> per question</w:t>
      </w:r>
      <w:r w:rsidRPr="00D27013">
        <w:rPr>
          <w:rFonts w:ascii="Arial" w:hAnsi="Arial" w:cs="Arial"/>
          <w:sz w:val="24"/>
          <w:szCs w:val="22"/>
        </w:rPr>
        <w:t>)</w:t>
      </w:r>
      <w:bookmarkEnd w:id="0"/>
    </w:p>
    <w:p w:rsidR="00D27013" w:rsidRPr="00D27013" w:rsidRDefault="00D27013" w:rsidP="00D270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D27013">
        <w:rPr>
          <w:rFonts w:ascii="Arial" w:hAnsi="Arial" w:cs="Arial"/>
          <w:b/>
          <w:spacing w:val="-1"/>
          <w:sz w:val="24"/>
          <w:szCs w:val="22"/>
        </w:rPr>
        <w:t>T</w:t>
      </w:r>
      <w:r w:rsidRPr="00D27013">
        <w:rPr>
          <w:rFonts w:ascii="Arial" w:hAnsi="Arial" w:cs="Arial"/>
          <w:b/>
          <w:spacing w:val="2"/>
          <w:sz w:val="24"/>
          <w:szCs w:val="22"/>
        </w:rPr>
        <w:t>w</w:t>
      </w:r>
      <w:r w:rsidRPr="00D27013">
        <w:rPr>
          <w:rFonts w:ascii="Arial" w:hAnsi="Arial" w:cs="Arial"/>
          <w:b/>
          <w:sz w:val="24"/>
          <w:szCs w:val="22"/>
        </w:rPr>
        <w:t>o</w:t>
      </w:r>
      <w:r w:rsidRPr="00D27013">
        <w:rPr>
          <w:rFonts w:ascii="Arial" w:hAnsi="Arial" w:cs="Arial"/>
          <w:b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>f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ce</w:t>
      </w:r>
      <w:r w:rsidRPr="00D27013">
        <w:rPr>
          <w:rFonts w:ascii="Arial" w:hAnsi="Arial" w:cs="Arial"/>
          <w:spacing w:val="-6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2"/>
          <w:sz w:val="24"/>
          <w:szCs w:val="22"/>
        </w:rPr>
        <w:t>f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pacing w:val="3"/>
          <w:sz w:val="24"/>
          <w:szCs w:val="22"/>
        </w:rPr>
        <w:t>r</w:t>
      </w:r>
      <w:r w:rsidRPr="00D27013">
        <w:rPr>
          <w:rFonts w:ascii="Arial" w:hAnsi="Arial" w:cs="Arial"/>
          <w:spacing w:val="-4"/>
          <w:sz w:val="24"/>
          <w:szCs w:val="22"/>
        </w:rPr>
        <w:t>m</w:t>
      </w:r>
      <w:r w:rsidRPr="00D27013">
        <w:rPr>
          <w:rFonts w:ascii="Arial" w:hAnsi="Arial" w:cs="Arial"/>
          <w:sz w:val="24"/>
          <w:szCs w:val="22"/>
        </w:rPr>
        <w:t>s</w:t>
      </w:r>
      <w:r w:rsidRPr="00D27013">
        <w:rPr>
          <w:rFonts w:ascii="Arial" w:hAnsi="Arial" w:cs="Arial"/>
          <w:spacing w:val="-5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c</w:t>
      </w:r>
      <w:r w:rsidRPr="00D27013">
        <w:rPr>
          <w:rFonts w:ascii="Arial" w:hAnsi="Arial" w:cs="Arial"/>
          <w:spacing w:val="4"/>
          <w:sz w:val="24"/>
          <w:szCs w:val="22"/>
        </w:rPr>
        <w:t>o</w:t>
      </w:r>
      <w:r w:rsidRPr="00D27013">
        <w:rPr>
          <w:rFonts w:ascii="Arial" w:hAnsi="Arial" w:cs="Arial"/>
          <w:spacing w:val="-4"/>
          <w:sz w:val="24"/>
          <w:szCs w:val="22"/>
        </w:rPr>
        <w:t>m</w:t>
      </w:r>
      <w:r w:rsidRPr="00D27013">
        <w:rPr>
          <w:rFonts w:ascii="Arial" w:hAnsi="Arial" w:cs="Arial"/>
          <w:spacing w:val="1"/>
          <w:sz w:val="24"/>
          <w:szCs w:val="22"/>
        </w:rPr>
        <w:t>p</w:t>
      </w:r>
      <w:r w:rsidRPr="00D27013">
        <w:rPr>
          <w:rFonts w:ascii="Arial" w:hAnsi="Arial" w:cs="Arial"/>
          <w:sz w:val="24"/>
          <w:szCs w:val="22"/>
        </w:rPr>
        <w:t>le</w:t>
      </w:r>
      <w:r w:rsidRPr="00D27013">
        <w:rPr>
          <w:rFonts w:ascii="Arial" w:hAnsi="Arial" w:cs="Arial"/>
          <w:spacing w:val="2"/>
          <w:sz w:val="24"/>
          <w:szCs w:val="22"/>
        </w:rPr>
        <w:t>t</w:t>
      </w:r>
      <w:r w:rsidRPr="00D27013">
        <w:rPr>
          <w:rFonts w:ascii="Arial" w:hAnsi="Arial" w:cs="Arial"/>
          <w:sz w:val="24"/>
          <w:szCs w:val="22"/>
        </w:rPr>
        <w:t>ed</w:t>
      </w:r>
      <w:r w:rsidRPr="00D27013">
        <w:rPr>
          <w:rFonts w:ascii="Arial" w:hAnsi="Arial" w:cs="Arial"/>
          <w:spacing w:val="-6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b</w:t>
      </w:r>
      <w:r w:rsidRPr="00D27013">
        <w:rPr>
          <w:rFonts w:ascii="Arial" w:hAnsi="Arial" w:cs="Arial"/>
          <w:sz w:val="24"/>
          <w:szCs w:val="22"/>
        </w:rPr>
        <w:t>y</w:t>
      </w:r>
      <w:r w:rsidRPr="00D27013">
        <w:rPr>
          <w:rFonts w:ascii="Arial" w:hAnsi="Arial" w:cs="Arial"/>
          <w:spacing w:val="-5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2"/>
        </w:rPr>
        <w:t>s</w:t>
      </w:r>
      <w:r w:rsidRPr="00D27013">
        <w:rPr>
          <w:rFonts w:ascii="Arial" w:hAnsi="Arial" w:cs="Arial"/>
          <w:spacing w:val="3"/>
          <w:sz w:val="24"/>
          <w:szCs w:val="22"/>
        </w:rPr>
        <w:t>o</w:t>
      </w:r>
      <w:r w:rsidRPr="00D27013">
        <w:rPr>
          <w:rFonts w:ascii="Arial" w:hAnsi="Arial" w:cs="Arial"/>
          <w:spacing w:val="-1"/>
          <w:sz w:val="24"/>
          <w:szCs w:val="22"/>
        </w:rPr>
        <w:t>m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-6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z w:val="24"/>
          <w:szCs w:val="22"/>
        </w:rPr>
        <w:t xml:space="preserve">t </w:t>
      </w:r>
      <w:r w:rsidRPr="00D27013">
        <w:rPr>
          <w:rFonts w:ascii="Arial" w:hAnsi="Arial" w:cs="Arial"/>
          <w:spacing w:val="1"/>
          <w:sz w:val="24"/>
          <w:szCs w:val="22"/>
        </w:rPr>
        <w:t>d</w:t>
      </w:r>
      <w:r w:rsidRPr="00D27013">
        <w:rPr>
          <w:rFonts w:ascii="Arial" w:hAnsi="Arial" w:cs="Arial"/>
          <w:sz w:val="24"/>
          <w:szCs w:val="22"/>
        </w:rPr>
        <w:t>ire</w:t>
      </w:r>
      <w:r w:rsidRPr="00D27013">
        <w:rPr>
          <w:rFonts w:ascii="Arial" w:hAnsi="Arial" w:cs="Arial"/>
          <w:spacing w:val="1"/>
          <w:sz w:val="24"/>
          <w:szCs w:val="22"/>
        </w:rPr>
        <w:t>c</w:t>
      </w:r>
      <w:r w:rsidRPr="00D27013">
        <w:rPr>
          <w:rFonts w:ascii="Arial" w:hAnsi="Arial" w:cs="Arial"/>
          <w:sz w:val="24"/>
          <w:szCs w:val="22"/>
        </w:rPr>
        <w:t>tly</w:t>
      </w:r>
      <w:r w:rsidRPr="00D27013">
        <w:rPr>
          <w:rFonts w:ascii="Arial" w:hAnsi="Arial" w:cs="Arial"/>
          <w:spacing w:val="-10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elat</w:t>
      </w:r>
      <w:r w:rsidRPr="00D27013">
        <w:rPr>
          <w:rFonts w:ascii="Arial" w:hAnsi="Arial" w:cs="Arial"/>
          <w:spacing w:val="1"/>
          <w:sz w:val="24"/>
          <w:szCs w:val="22"/>
        </w:rPr>
        <w:t>e</w:t>
      </w:r>
      <w:r w:rsidRPr="00D27013">
        <w:rPr>
          <w:rFonts w:ascii="Arial" w:hAnsi="Arial" w:cs="Arial"/>
          <w:sz w:val="24"/>
          <w:szCs w:val="22"/>
        </w:rPr>
        <w:t>d</w:t>
      </w:r>
      <w:r w:rsidRPr="00D27013">
        <w:rPr>
          <w:rFonts w:ascii="Arial" w:hAnsi="Arial" w:cs="Arial"/>
          <w:spacing w:val="-4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to</w:t>
      </w:r>
      <w:r w:rsidRPr="00D27013">
        <w:rPr>
          <w:rFonts w:ascii="Arial" w:hAnsi="Arial" w:cs="Arial"/>
          <w:spacing w:val="1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4"/>
          <w:sz w:val="24"/>
          <w:szCs w:val="22"/>
        </w:rPr>
        <w:t>y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z w:val="24"/>
          <w:szCs w:val="22"/>
        </w:rPr>
        <w:t>u</w:t>
      </w:r>
      <w:r w:rsidRPr="00D27013">
        <w:rPr>
          <w:rFonts w:ascii="Arial" w:hAnsi="Arial" w:cs="Arial"/>
          <w:spacing w:val="-4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3"/>
          <w:sz w:val="24"/>
          <w:szCs w:val="22"/>
        </w:rPr>
        <w:t>a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d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1"/>
          <w:sz w:val="24"/>
          <w:szCs w:val="22"/>
        </w:rPr>
        <w:t>s</w:t>
      </w:r>
      <w:r w:rsidRPr="00D27013">
        <w:rPr>
          <w:rFonts w:ascii="Arial" w:hAnsi="Arial" w:cs="Arial"/>
          <w:spacing w:val="3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t</w:t>
      </w:r>
      <w:r w:rsidRPr="00D27013">
        <w:rPr>
          <w:rFonts w:ascii="Arial" w:hAnsi="Arial" w:cs="Arial"/>
          <w:spacing w:val="-3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d</w:t>
      </w:r>
      <w:r w:rsidRPr="00D27013">
        <w:rPr>
          <w:rFonts w:ascii="Arial" w:hAnsi="Arial" w:cs="Arial"/>
          <w:sz w:val="24"/>
          <w:szCs w:val="22"/>
        </w:rPr>
        <w:t>ire</w:t>
      </w:r>
      <w:r w:rsidRPr="00D27013">
        <w:rPr>
          <w:rFonts w:ascii="Arial" w:hAnsi="Arial" w:cs="Arial"/>
          <w:spacing w:val="1"/>
          <w:sz w:val="24"/>
          <w:szCs w:val="22"/>
        </w:rPr>
        <w:t>c</w:t>
      </w:r>
      <w:r w:rsidRPr="00D27013">
        <w:rPr>
          <w:rFonts w:ascii="Arial" w:hAnsi="Arial" w:cs="Arial"/>
          <w:sz w:val="24"/>
          <w:szCs w:val="22"/>
        </w:rPr>
        <w:t>t</w:t>
      </w:r>
      <w:r w:rsidRPr="00D27013">
        <w:rPr>
          <w:rFonts w:ascii="Arial" w:hAnsi="Arial" w:cs="Arial"/>
          <w:spacing w:val="2"/>
          <w:sz w:val="24"/>
          <w:szCs w:val="22"/>
        </w:rPr>
        <w:t>l</w:t>
      </w:r>
      <w:r w:rsidRPr="00D27013">
        <w:rPr>
          <w:rFonts w:ascii="Arial" w:hAnsi="Arial" w:cs="Arial"/>
          <w:sz w:val="24"/>
          <w:szCs w:val="22"/>
        </w:rPr>
        <w:t>y</w:t>
      </w:r>
      <w:r w:rsidRPr="00D27013">
        <w:rPr>
          <w:rFonts w:ascii="Arial" w:hAnsi="Arial" w:cs="Arial"/>
          <w:spacing w:val="-9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to</w:t>
      </w:r>
      <w:r w:rsidRPr="00D27013">
        <w:rPr>
          <w:rFonts w:ascii="Arial" w:hAnsi="Arial" w:cs="Arial"/>
          <w:spacing w:val="-1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2"/>
          <w:sz w:val="24"/>
          <w:szCs w:val="22"/>
        </w:rPr>
        <w:t>t</w:t>
      </w:r>
      <w:r w:rsidRPr="00D27013">
        <w:rPr>
          <w:rFonts w:ascii="Arial" w:hAnsi="Arial" w:cs="Arial"/>
          <w:spacing w:val="-1"/>
          <w:sz w:val="24"/>
          <w:szCs w:val="22"/>
        </w:rPr>
        <w:t>h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>x</w:t>
      </w:r>
      <w:r w:rsidRPr="00D27013">
        <w:rPr>
          <w:rFonts w:ascii="Arial" w:hAnsi="Arial" w:cs="Arial"/>
          <w:sz w:val="24"/>
          <w:szCs w:val="22"/>
        </w:rPr>
        <w:t>t</w:t>
      </w:r>
      <w:r w:rsidRPr="00D27013">
        <w:rPr>
          <w:rFonts w:ascii="Arial" w:hAnsi="Arial" w:cs="Arial"/>
          <w:spacing w:val="2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>ns</w:t>
      </w:r>
      <w:r w:rsidRPr="00D27013">
        <w:rPr>
          <w:rFonts w:ascii="Arial" w:hAnsi="Arial" w:cs="Arial"/>
          <w:sz w:val="24"/>
          <w:szCs w:val="22"/>
        </w:rPr>
        <w:t>i</w:t>
      </w:r>
      <w:r w:rsidRPr="00D27013">
        <w:rPr>
          <w:rFonts w:ascii="Arial" w:hAnsi="Arial" w:cs="Arial"/>
          <w:spacing w:val="3"/>
          <w:sz w:val="24"/>
          <w:szCs w:val="22"/>
        </w:rPr>
        <w:t>o</w:t>
      </w:r>
      <w:r w:rsidRPr="00D27013">
        <w:rPr>
          <w:rFonts w:ascii="Arial" w:hAnsi="Arial" w:cs="Arial"/>
          <w:sz w:val="24"/>
          <w:szCs w:val="22"/>
        </w:rPr>
        <w:t>n O</w:t>
      </w:r>
      <w:r w:rsidRPr="00D27013">
        <w:rPr>
          <w:rFonts w:ascii="Arial" w:hAnsi="Arial" w:cs="Arial"/>
          <w:spacing w:val="-1"/>
          <w:sz w:val="24"/>
          <w:szCs w:val="22"/>
        </w:rPr>
        <w:t>f</w:t>
      </w:r>
      <w:r w:rsidRPr="00D27013">
        <w:rPr>
          <w:rFonts w:ascii="Arial" w:hAnsi="Arial" w:cs="Arial"/>
          <w:spacing w:val="-2"/>
          <w:sz w:val="24"/>
          <w:szCs w:val="22"/>
        </w:rPr>
        <w:t>f</w:t>
      </w:r>
      <w:r w:rsidRPr="00D27013">
        <w:rPr>
          <w:rFonts w:ascii="Arial" w:hAnsi="Arial" w:cs="Arial"/>
          <w:sz w:val="24"/>
          <w:szCs w:val="22"/>
        </w:rPr>
        <w:t>ice:</w:t>
      </w:r>
    </w:p>
    <w:p w:rsidR="00D27013" w:rsidRPr="00D27013" w:rsidRDefault="00D27013" w:rsidP="00D27013">
      <w:pPr>
        <w:pStyle w:val="ListParagraph"/>
        <w:numPr>
          <w:ilvl w:val="0"/>
          <w:numId w:val="3"/>
        </w:numPr>
        <w:ind w:left="1080" w:right="684"/>
        <w:rPr>
          <w:rFonts w:ascii="Arial" w:hAnsi="Arial" w:cs="Arial"/>
          <w:sz w:val="24"/>
          <w:szCs w:val="22"/>
        </w:rPr>
      </w:pPr>
      <w:r w:rsidRPr="00D27013">
        <w:rPr>
          <w:rFonts w:ascii="Arial" w:hAnsi="Arial" w:cs="Arial"/>
          <w:b/>
          <w:spacing w:val="1"/>
          <w:sz w:val="24"/>
          <w:szCs w:val="22"/>
        </w:rPr>
        <w:t>4-</w:t>
      </w:r>
      <w:r w:rsidRPr="00D27013">
        <w:rPr>
          <w:rFonts w:ascii="Arial" w:hAnsi="Arial" w:cs="Arial"/>
          <w:b/>
          <w:sz w:val="24"/>
          <w:szCs w:val="22"/>
        </w:rPr>
        <w:t>H</w:t>
      </w:r>
      <w:r w:rsidRPr="00D27013">
        <w:rPr>
          <w:rFonts w:ascii="Arial" w:hAnsi="Arial" w:cs="Arial"/>
          <w:b/>
          <w:spacing w:val="-3"/>
          <w:sz w:val="24"/>
          <w:szCs w:val="22"/>
        </w:rPr>
        <w:t xml:space="preserve"> </w:t>
      </w:r>
      <w:r w:rsidR="000160B2">
        <w:rPr>
          <w:rFonts w:ascii="Arial" w:hAnsi="Arial" w:cs="Arial"/>
          <w:b/>
          <w:sz w:val="24"/>
          <w:szCs w:val="22"/>
        </w:rPr>
        <w:t>L</w:t>
      </w:r>
      <w:r w:rsidRPr="00D27013">
        <w:rPr>
          <w:rFonts w:ascii="Arial" w:hAnsi="Arial" w:cs="Arial"/>
          <w:b/>
          <w:sz w:val="24"/>
          <w:szCs w:val="22"/>
        </w:rPr>
        <w:t>e</w:t>
      </w:r>
      <w:r w:rsidRPr="00D27013">
        <w:rPr>
          <w:rFonts w:ascii="Arial" w:hAnsi="Arial" w:cs="Arial"/>
          <w:b/>
          <w:spacing w:val="1"/>
          <w:sz w:val="24"/>
          <w:szCs w:val="22"/>
        </w:rPr>
        <w:t>a</w:t>
      </w:r>
      <w:r w:rsidRPr="00D27013">
        <w:rPr>
          <w:rFonts w:ascii="Arial" w:hAnsi="Arial" w:cs="Arial"/>
          <w:b/>
          <w:sz w:val="24"/>
          <w:szCs w:val="22"/>
        </w:rPr>
        <w:t>de</w:t>
      </w:r>
      <w:r w:rsidRPr="00D27013">
        <w:rPr>
          <w:rFonts w:ascii="Arial" w:hAnsi="Arial" w:cs="Arial"/>
          <w:b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,</w:t>
      </w:r>
      <w:r w:rsidRPr="00D27013">
        <w:rPr>
          <w:rFonts w:ascii="Arial" w:hAnsi="Arial" w:cs="Arial"/>
          <w:spacing w:val="-5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etc.</w:t>
      </w:r>
      <w:r w:rsidRPr="00D27013">
        <w:rPr>
          <w:rFonts w:ascii="Arial" w:hAnsi="Arial" w:cs="Arial"/>
          <w:spacing w:val="46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S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pacing w:val="-4"/>
          <w:sz w:val="24"/>
          <w:szCs w:val="22"/>
        </w:rPr>
        <w:t>m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-4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w</w:t>
      </w:r>
      <w:r w:rsidRPr="00D27013">
        <w:rPr>
          <w:rFonts w:ascii="Arial" w:hAnsi="Arial" w:cs="Arial"/>
          <w:spacing w:val="-1"/>
          <w:sz w:val="24"/>
          <w:szCs w:val="22"/>
        </w:rPr>
        <w:t>h</w:t>
      </w:r>
      <w:r w:rsidRPr="00D27013">
        <w:rPr>
          <w:rFonts w:ascii="Arial" w:hAnsi="Arial" w:cs="Arial"/>
          <w:sz w:val="24"/>
          <w:szCs w:val="22"/>
        </w:rPr>
        <w:t>o</w:t>
      </w:r>
      <w:r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k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pacing w:val="3"/>
          <w:sz w:val="24"/>
          <w:szCs w:val="22"/>
        </w:rPr>
        <w:t>o</w:t>
      </w:r>
      <w:r w:rsidRPr="00D27013">
        <w:rPr>
          <w:rFonts w:ascii="Arial" w:hAnsi="Arial" w:cs="Arial"/>
          <w:spacing w:val="-2"/>
          <w:sz w:val="24"/>
          <w:szCs w:val="22"/>
        </w:rPr>
        <w:t>w</w:t>
      </w:r>
      <w:r w:rsidRPr="00D27013">
        <w:rPr>
          <w:rFonts w:ascii="Arial" w:hAnsi="Arial" w:cs="Arial"/>
          <w:sz w:val="24"/>
          <w:szCs w:val="22"/>
        </w:rPr>
        <w:t>s</w:t>
      </w:r>
      <w:r w:rsidRPr="00D27013">
        <w:rPr>
          <w:rFonts w:ascii="Arial" w:hAnsi="Arial" w:cs="Arial"/>
          <w:spacing w:val="-3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4"/>
          <w:w w:val="99"/>
          <w:sz w:val="24"/>
          <w:szCs w:val="22"/>
        </w:rPr>
        <w:t>y</w:t>
      </w:r>
      <w:r w:rsidRPr="00D27013">
        <w:rPr>
          <w:rFonts w:ascii="Arial" w:hAnsi="Arial" w:cs="Arial"/>
          <w:spacing w:val="3"/>
          <w:w w:val="99"/>
          <w:sz w:val="24"/>
          <w:szCs w:val="22"/>
        </w:rPr>
        <w:t>o</w:t>
      </w:r>
      <w:r w:rsidRPr="00D27013">
        <w:rPr>
          <w:rFonts w:ascii="Arial" w:hAnsi="Arial" w:cs="Arial"/>
          <w:spacing w:val="-1"/>
          <w:w w:val="99"/>
          <w:sz w:val="24"/>
          <w:szCs w:val="22"/>
        </w:rPr>
        <w:t>u</w:t>
      </w:r>
      <w:r w:rsidRPr="00D27013">
        <w:rPr>
          <w:rFonts w:ascii="Arial" w:hAnsi="Arial" w:cs="Arial"/>
          <w:w w:val="99"/>
          <w:sz w:val="24"/>
          <w:szCs w:val="22"/>
        </w:rPr>
        <w:t xml:space="preserve">r </w:t>
      </w:r>
      <w:r w:rsidRPr="00D27013">
        <w:rPr>
          <w:rFonts w:ascii="Arial" w:hAnsi="Arial" w:cs="Arial"/>
          <w:spacing w:val="1"/>
          <w:sz w:val="24"/>
          <w:szCs w:val="22"/>
        </w:rPr>
        <w:t>4</w:t>
      </w:r>
      <w:r w:rsidRPr="00D27013">
        <w:rPr>
          <w:rFonts w:ascii="Arial" w:hAnsi="Arial" w:cs="Arial"/>
          <w:spacing w:val="-2"/>
          <w:sz w:val="24"/>
          <w:szCs w:val="22"/>
        </w:rPr>
        <w:t>-</w:t>
      </w:r>
      <w:r w:rsidRPr="00D27013">
        <w:rPr>
          <w:rFonts w:ascii="Arial" w:hAnsi="Arial" w:cs="Arial"/>
          <w:sz w:val="24"/>
          <w:szCs w:val="22"/>
        </w:rPr>
        <w:t>H</w:t>
      </w:r>
      <w:r w:rsidRPr="00D27013">
        <w:rPr>
          <w:rFonts w:ascii="Arial" w:hAnsi="Arial" w:cs="Arial"/>
          <w:spacing w:val="-3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i</w:t>
      </w:r>
      <w:r w:rsidRPr="00D27013">
        <w:rPr>
          <w:rFonts w:ascii="Arial" w:hAnsi="Arial" w:cs="Arial"/>
          <w:spacing w:val="-1"/>
          <w:sz w:val="24"/>
          <w:szCs w:val="22"/>
        </w:rPr>
        <w:t>nv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pacing w:val="2"/>
          <w:sz w:val="24"/>
          <w:szCs w:val="22"/>
        </w:rPr>
        <w:t>l</w:t>
      </w:r>
      <w:r w:rsidRPr="00D27013">
        <w:rPr>
          <w:rFonts w:ascii="Arial" w:hAnsi="Arial" w:cs="Arial"/>
          <w:spacing w:val="-1"/>
          <w:sz w:val="24"/>
          <w:szCs w:val="22"/>
        </w:rPr>
        <w:t>v</w:t>
      </w:r>
      <w:r w:rsidRPr="00D27013">
        <w:rPr>
          <w:rFonts w:ascii="Arial" w:hAnsi="Arial" w:cs="Arial"/>
          <w:spacing w:val="3"/>
          <w:sz w:val="24"/>
          <w:szCs w:val="22"/>
        </w:rPr>
        <w:t>e</w:t>
      </w:r>
      <w:r w:rsidRPr="00D27013">
        <w:rPr>
          <w:rFonts w:ascii="Arial" w:hAnsi="Arial" w:cs="Arial"/>
          <w:spacing w:val="-1"/>
          <w:sz w:val="24"/>
          <w:szCs w:val="22"/>
        </w:rPr>
        <w:t>m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t</w:t>
      </w:r>
    </w:p>
    <w:p w:rsidR="00D27013" w:rsidRDefault="00D27013" w:rsidP="00D27013">
      <w:pPr>
        <w:pStyle w:val="ListParagraph"/>
        <w:numPr>
          <w:ilvl w:val="0"/>
          <w:numId w:val="3"/>
        </w:numPr>
        <w:ind w:left="1080" w:right="400"/>
        <w:rPr>
          <w:rFonts w:ascii="Arial" w:hAnsi="Arial" w:cs="Arial"/>
          <w:sz w:val="24"/>
          <w:szCs w:val="22"/>
        </w:rPr>
      </w:pPr>
      <w:r w:rsidRPr="00D27013">
        <w:rPr>
          <w:rFonts w:ascii="Arial" w:hAnsi="Arial" w:cs="Arial"/>
          <w:b/>
          <w:spacing w:val="-1"/>
          <w:sz w:val="24"/>
          <w:szCs w:val="22"/>
        </w:rPr>
        <w:t>I</w:t>
      </w:r>
      <w:r w:rsidRPr="00D27013">
        <w:rPr>
          <w:rFonts w:ascii="Arial" w:hAnsi="Arial" w:cs="Arial"/>
          <w:b/>
          <w:spacing w:val="2"/>
          <w:sz w:val="24"/>
          <w:szCs w:val="22"/>
        </w:rPr>
        <w:t>n</w:t>
      </w:r>
      <w:r w:rsidRPr="00D27013">
        <w:rPr>
          <w:rFonts w:ascii="Arial" w:hAnsi="Arial" w:cs="Arial"/>
          <w:b/>
          <w:sz w:val="24"/>
          <w:szCs w:val="22"/>
        </w:rPr>
        <w:t>divid</w:t>
      </w:r>
      <w:r w:rsidRPr="00D27013">
        <w:rPr>
          <w:rFonts w:ascii="Arial" w:hAnsi="Arial" w:cs="Arial"/>
          <w:b/>
          <w:spacing w:val="-1"/>
          <w:sz w:val="24"/>
          <w:szCs w:val="22"/>
        </w:rPr>
        <w:t>u</w:t>
      </w:r>
      <w:r w:rsidRPr="00D27013">
        <w:rPr>
          <w:rFonts w:ascii="Arial" w:hAnsi="Arial" w:cs="Arial"/>
          <w:b/>
          <w:spacing w:val="1"/>
          <w:sz w:val="24"/>
          <w:szCs w:val="22"/>
        </w:rPr>
        <w:t>a</w:t>
      </w:r>
      <w:r w:rsidRPr="00D27013">
        <w:rPr>
          <w:rFonts w:ascii="Arial" w:hAnsi="Arial" w:cs="Arial"/>
          <w:b/>
          <w:sz w:val="24"/>
          <w:szCs w:val="22"/>
        </w:rPr>
        <w:t>l</w:t>
      </w:r>
      <w:r w:rsidRPr="00D27013">
        <w:rPr>
          <w:rFonts w:ascii="Arial" w:hAnsi="Arial" w:cs="Arial"/>
          <w:b/>
          <w:spacing w:val="-9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3"/>
          <w:sz w:val="24"/>
          <w:szCs w:val="22"/>
        </w:rPr>
        <w:t>o</w:t>
      </w:r>
      <w:r w:rsidRPr="00D27013">
        <w:rPr>
          <w:rFonts w:ascii="Arial" w:hAnsi="Arial" w:cs="Arial"/>
          <w:sz w:val="24"/>
          <w:szCs w:val="22"/>
        </w:rPr>
        <w:t>f</w:t>
      </w:r>
      <w:r w:rsidRPr="00D27013">
        <w:rPr>
          <w:rFonts w:ascii="Arial" w:hAnsi="Arial" w:cs="Arial"/>
          <w:spacing w:val="-1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-4"/>
          <w:sz w:val="24"/>
          <w:szCs w:val="22"/>
        </w:rPr>
        <w:t>y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pacing w:val="-1"/>
          <w:sz w:val="24"/>
          <w:szCs w:val="22"/>
        </w:rPr>
        <w:t>u</w:t>
      </w:r>
      <w:r w:rsidRPr="00D27013">
        <w:rPr>
          <w:rFonts w:ascii="Arial" w:hAnsi="Arial" w:cs="Arial"/>
          <w:sz w:val="24"/>
          <w:szCs w:val="22"/>
        </w:rPr>
        <w:t>r</w:t>
      </w:r>
      <w:r w:rsidRPr="00D27013">
        <w:rPr>
          <w:rFonts w:ascii="Arial" w:hAnsi="Arial" w:cs="Arial"/>
          <w:spacing w:val="-3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3"/>
          <w:sz w:val="24"/>
          <w:szCs w:val="22"/>
        </w:rPr>
        <w:t>c</w:t>
      </w:r>
      <w:r w:rsidRPr="00D27013">
        <w:rPr>
          <w:rFonts w:ascii="Arial" w:hAnsi="Arial" w:cs="Arial"/>
          <w:spacing w:val="-1"/>
          <w:sz w:val="24"/>
          <w:szCs w:val="22"/>
        </w:rPr>
        <w:t>h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z w:val="24"/>
          <w:szCs w:val="22"/>
        </w:rPr>
        <w:t>ice</w:t>
      </w:r>
      <w:r w:rsidRPr="00D27013">
        <w:rPr>
          <w:rFonts w:ascii="Arial" w:hAnsi="Arial" w:cs="Arial"/>
          <w:spacing w:val="-4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1"/>
          <w:sz w:val="24"/>
          <w:szCs w:val="22"/>
        </w:rPr>
        <w:t>(</w:t>
      </w:r>
      <w:r w:rsidRPr="00D27013">
        <w:rPr>
          <w:rFonts w:ascii="Arial" w:hAnsi="Arial" w:cs="Arial"/>
          <w:sz w:val="24"/>
          <w:szCs w:val="22"/>
        </w:rPr>
        <w:t>tea</w:t>
      </w:r>
      <w:r w:rsidRPr="00D27013">
        <w:rPr>
          <w:rFonts w:ascii="Arial" w:hAnsi="Arial" w:cs="Arial"/>
          <w:spacing w:val="1"/>
          <w:sz w:val="24"/>
          <w:szCs w:val="22"/>
        </w:rPr>
        <w:t>c</w:t>
      </w:r>
      <w:r w:rsidRPr="00D27013">
        <w:rPr>
          <w:rFonts w:ascii="Arial" w:hAnsi="Arial" w:cs="Arial"/>
          <w:spacing w:val="-1"/>
          <w:sz w:val="24"/>
          <w:szCs w:val="22"/>
        </w:rPr>
        <w:t>h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,</w:t>
      </w:r>
      <w:r w:rsidRPr="00D27013">
        <w:rPr>
          <w:rFonts w:ascii="Arial" w:hAnsi="Arial" w:cs="Arial"/>
          <w:spacing w:val="-6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c</w:t>
      </w:r>
      <w:r w:rsidRPr="00D27013">
        <w:rPr>
          <w:rFonts w:ascii="Arial" w:hAnsi="Arial" w:cs="Arial"/>
          <w:spacing w:val="4"/>
          <w:sz w:val="24"/>
          <w:szCs w:val="22"/>
        </w:rPr>
        <w:t>o</w:t>
      </w:r>
      <w:r w:rsidRPr="00D27013">
        <w:rPr>
          <w:rFonts w:ascii="Arial" w:hAnsi="Arial" w:cs="Arial"/>
          <w:spacing w:val="-1"/>
          <w:sz w:val="24"/>
          <w:szCs w:val="22"/>
        </w:rPr>
        <w:t>mm</w:t>
      </w:r>
      <w:r w:rsidRPr="00D27013">
        <w:rPr>
          <w:rFonts w:ascii="Arial" w:hAnsi="Arial" w:cs="Arial"/>
          <w:spacing w:val="1"/>
          <w:sz w:val="24"/>
          <w:szCs w:val="22"/>
        </w:rPr>
        <w:t>u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z w:val="24"/>
          <w:szCs w:val="22"/>
        </w:rPr>
        <w:t>i</w:t>
      </w:r>
      <w:r w:rsidRPr="00D27013">
        <w:rPr>
          <w:rFonts w:ascii="Arial" w:hAnsi="Arial" w:cs="Arial"/>
          <w:spacing w:val="2"/>
          <w:sz w:val="24"/>
          <w:szCs w:val="22"/>
        </w:rPr>
        <w:t>t</w:t>
      </w:r>
      <w:r w:rsidRPr="00D27013">
        <w:rPr>
          <w:rFonts w:ascii="Arial" w:hAnsi="Arial" w:cs="Arial"/>
          <w:sz w:val="24"/>
          <w:szCs w:val="22"/>
        </w:rPr>
        <w:t>y lea</w:t>
      </w:r>
      <w:r w:rsidRPr="00D27013">
        <w:rPr>
          <w:rFonts w:ascii="Arial" w:hAnsi="Arial" w:cs="Arial"/>
          <w:spacing w:val="2"/>
          <w:sz w:val="24"/>
          <w:szCs w:val="22"/>
        </w:rPr>
        <w:t>d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,</w:t>
      </w:r>
      <w:r w:rsidRPr="00D27013">
        <w:rPr>
          <w:rFonts w:ascii="Arial" w:hAnsi="Arial" w:cs="Arial"/>
          <w:spacing w:val="-4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a</w:t>
      </w:r>
      <w:r w:rsidRPr="00D27013">
        <w:rPr>
          <w:rFonts w:ascii="Arial" w:hAnsi="Arial" w:cs="Arial"/>
          <w:spacing w:val="-1"/>
          <w:sz w:val="24"/>
          <w:szCs w:val="22"/>
        </w:rPr>
        <w:t>n</w:t>
      </w:r>
      <w:r w:rsidRPr="00D27013">
        <w:rPr>
          <w:rFonts w:ascii="Arial" w:hAnsi="Arial" w:cs="Arial"/>
          <w:spacing w:val="1"/>
          <w:sz w:val="24"/>
          <w:szCs w:val="22"/>
        </w:rPr>
        <w:t>o</w:t>
      </w:r>
      <w:r w:rsidRPr="00D27013">
        <w:rPr>
          <w:rFonts w:ascii="Arial" w:hAnsi="Arial" w:cs="Arial"/>
          <w:sz w:val="24"/>
          <w:szCs w:val="22"/>
        </w:rPr>
        <w:t>t</w:t>
      </w:r>
      <w:r w:rsidRPr="00D27013">
        <w:rPr>
          <w:rFonts w:ascii="Arial" w:hAnsi="Arial" w:cs="Arial"/>
          <w:spacing w:val="-1"/>
          <w:sz w:val="24"/>
          <w:szCs w:val="22"/>
        </w:rPr>
        <w:t>h</w:t>
      </w:r>
      <w:r w:rsidRPr="00D27013">
        <w:rPr>
          <w:rFonts w:ascii="Arial" w:hAnsi="Arial" w:cs="Arial"/>
          <w:sz w:val="24"/>
          <w:szCs w:val="22"/>
        </w:rPr>
        <w:t>er</w:t>
      </w:r>
      <w:r w:rsidRPr="00D27013">
        <w:rPr>
          <w:rFonts w:ascii="Arial" w:hAnsi="Arial" w:cs="Arial"/>
          <w:spacing w:val="-5"/>
          <w:sz w:val="24"/>
          <w:szCs w:val="22"/>
        </w:rPr>
        <w:t xml:space="preserve"> </w:t>
      </w:r>
      <w:r w:rsidRPr="00D27013">
        <w:rPr>
          <w:rFonts w:ascii="Arial" w:hAnsi="Arial" w:cs="Arial"/>
          <w:spacing w:val="3"/>
          <w:sz w:val="24"/>
          <w:szCs w:val="22"/>
        </w:rPr>
        <w:t>4</w:t>
      </w:r>
      <w:r w:rsidRPr="00D27013">
        <w:rPr>
          <w:rFonts w:ascii="Arial" w:hAnsi="Arial" w:cs="Arial"/>
          <w:spacing w:val="-2"/>
          <w:sz w:val="24"/>
          <w:szCs w:val="22"/>
        </w:rPr>
        <w:t>-</w:t>
      </w:r>
      <w:r w:rsidRPr="00D27013">
        <w:rPr>
          <w:rFonts w:ascii="Arial" w:hAnsi="Arial" w:cs="Arial"/>
          <w:sz w:val="24"/>
          <w:szCs w:val="22"/>
        </w:rPr>
        <w:t>H</w:t>
      </w:r>
      <w:r w:rsidRPr="00D27013">
        <w:rPr>
          <w:rFonts w:ascii="Arial" w:hAnsi="Arial" w:cs="Arial"/>
          <w:spacing w:val="-3"/>
          <w:sz w:val="24"/>
          <w:szCs w:val="22"/>
        </w:rPr>
        <w:t xml:space="preserve"> </w:t>
      </w:r>
      <w:r w:rsidRPr="00D27013">
        <w:rPr>
          <w:rFonts w:ascii="Arial" w:hAnsi="Arial" w:cs="Arial"/>
          <w:sz w:val="24"/>
          <w:szCs w:val="22"/>
        </w:rPr>
        <w:t>lea</w:t>
      </w:r>
      <w:r w:rsidRPr="00D27013">
        <w:rPr>
          <w:rFonts w:ascii="Arial" w:hAnsi="Arial" w:cs="Arial"/>
          <w:spacing w:val="2"/>
          <w:sz w:val="24"/>
          <w:szCs w:val="22"/>
        </w:rPr>
        <w:t>d</w:t>
      </w:r>
      <w:r w:rsidRPr="00D27013">
        <w:rPr>
          <w:rFonts w:ascii="Arial" w:hAnsi="Arial" w:cs="Arial"/>
          <w:sz w:val="24"/>
          <w:szCs w:val="22"/>
        </w:rPr>
        <w:t>e</w:t>
      </w:r>
      <w:r w:rsidRPr="00D27013">
        <w:rPr>
          <w:rFonts w:ascii="Arial" w:hAnsi="Arial" w:cs="Arial"/>
          <w:spacing w:val="1"/>
          <w:sz w:val="24"/>
          <w:szCs w:val="22"/>
        </w:rPr>
        <w:t>r</w:t>
      </w:r>
      <w:r w:rsidRPr="00D27013">
        <w:rPr>
          <w:rFonts w:ascii="Arial" w:hAnsi="Arial" w:cs="Arial"/>
          <w:sz w:val="24"/>
          <w:szCs w:val="22"/>
        </w:rPr>
        <w:t>)</w:t>
      </w:r>
    </w:p>
    <w:p w:rsidR="00D27013" w:rsidRDefault="00D27013" w:rsidP="00D27013">
      <w:pPr>
        <w:ind w:right="400"/>
        <w:rPr>
          <w:rFonts w:ascii="Arial" w:hAnsi="Arial" w:cs="Arial"/>
          <w:sz w:val="24"/>
          <w:szCs w:val="22"/>
        </w:rPr>
      </w:pPr>
    </w:p>
    <w:p w:rsidR="00D27013" w:rsidRDefault="000160B2" w:rsidP="00D27013">
      <w:pPr>
        <w:ind w:right="40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Interview:</w:t>
      </w:r>
    </w:p>
    <w:p w:rsidR="000160B2" w:rsidRDefault="000160B2" w:rsidP="000160B2">
      <w:pPr>
        <w:pStyle w:val="ListParagraph"/>
        <w:numPr>
          <w:ilvl w:val="0"/>
          <w:numId w:val="4"/>
        </w:numPr>
        <w:ind w:right="40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You will be contacted to schedule an interview once applications are received.</w:t>
      </w:r>
    </w:p>
    <w:p w:rsidR="000160B2" w:rsidRDefault="000160B2" w:rsidP="000160B2">
      <w:pPr>
        <w:pStyle w:val="ListParagraph"/>
        <w:numPr>
          <w:ilvl w:val="1"/>
          <w:numId w:val="4"/>
        </w:numPr>
        <w:ind w:right="40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Interviews will be held in July</w:t>
      </w:r>
    </w:p>
    <w:p w:rsidR="000160B2" w:rsidRDefault="000160B2" w:rsidP="000160B2">
      <w:pPr>
        <w:pStyle w:val="ListParagraph"/>
        <w:numPr>
          <w:ilvl w:val="0"/>
          <w:numId w:val="4"/>
        </w:numPr>
        <w:ind w:right="40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Send completed applications and reference forms to:</w:t>
      </w:r>
    </w:p>
    <w:p w:rsidR="000160B2" w:rsidRDefault="000160B2" w:rsidP="000160B2">
      <w:pPr>
        <w:pStyle w:val="ListParagraph"/>
        <w:numPr>
          <w:ilvl w:val="1"/>
          <w:numId w:val="4"/>
        </w:numPr>
        <w:ind w:right="40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Extension-Door County</w:t>
      </w:r>
    </w:p>
    <w:p w:rsidR="000160B2" w:rsidRDefault="000160B2" w:rsidP="000160B2">
      <w:pPr>
        <w:ind w:left="720" w:right="400" w:firstLine="720"/>
        <w:rPr>
          <w:rFonts w:ascii="Arial" w:hAnsi="Arial" w:cs="Arial"/>
          <w:sz w:val="24"/>
          <w:szCs w:val="22"/>
        </w:rPr>
      </w:pPr>
      <w:r w:rsidRPr="000160B2">
        <w:rPr>
          <w:rFonts w:ascii="Arial" w:hAnsi="Arial" w:cs="Arial"/>
          <w:sz w:val="24"/>
          <w:szCs w:val="22"/>
        </w:rPr>
        <w:t>4-H Key Award</w:t>
      </w:r>
    </w:p>
    <w:p w:rsidR="000160B2" w:rsidRDefault="000160B2" w:rsidP="000160B2">
      <w:pPr>
        <w:ind w:left="720" w:right="400" w:firstLine="720"/>
        <w:rPr>
          <w:rFonts w:ascii="Arial" w:hAnsi="Arial" w:cs="Arial"/>
          <w:sz w:val="24"/>
          <w:szCs w:val="22"/>
        </w:rPr>
      </w:pPr>
      <w:r w:rsidRPr="000160B2">
        <w:rPr>
          <w:rFonts w:ascii="Arial" w:hAnsi="Arial" w:cs="Arial"/>
          <w:sz w:val="24"/>
          <w:szCs w:val="22"/>
        </w:rPr>
        <w:t>421 Nebraska Street</w:t>
      </w:r>
    </w:p>
    <w:p w:rsidR="000160B2" w:rsidRPr="000160B2" w:rsidRDefault="000160B2" w:rsidP="000160B2">
      <w:pPr>
        <w:ind w:left="720" w:right="400" w:firstLine="720"/>
        <w:rPr>
          <w:rFonts w:ascii="Arial" w:hAnsi="Arial" w:cs="Arial"/>
          <w:sz w:val="24"/>
          <w:szCs w:val="22"/>
        </w:rPr>
      </w:pPr>
      <w:r w:rsidRPr="000160B2">
        <w:rPr>
          <w:rFonts w:ascii="Arial" w:hAnsi="Arial" w:cs="Arial"/>
          <w:sz w:val="24"/>
          <w:szCs w:val="22"/>
        </w:rPr>
        <w:t>Sturgeon Bay, W</w:t>
      </w:r>
      <w:r>
        <w:rPr>
          <w:rFonts w:ascii="Arial" w:hAnsi="Arial" w:cs="Arial"/>
          <w:sz w:val="24"/>
          <w:szCs w:val="22"/>
        </w:rPr>
        <w:t>I</w:t>
      </w:r>
      <w:r w:rsidRPr="000160B2">
        <w:rPr>
          <w:rFonts w:ascii="Arial" w:hAnsi="Arial" w:cs="Arial"/>
          <w:sz w:val="24"/>
          <w:szCs w:val="22"/>
        </w:rPr>
        <w:t xml:space="preserve"> 54235</w:t>
      </w:r>
    </w:p>
    <w:p w:rsidR="00D27013" w:rsidRPr="00D27013" w:rsidRDefault="00D27013" w:rsidP="00D27013">
      <w:pPr>
        <w:ind w:right="68"/>
        <w:rPr>
          <w:rFonts w:ascii="Arial" w:hAnsi="Arial" w:cs="Arial"/>
          <w:sz w:val="24"/>
          <w:szCs w:val="22"/>
        </w:rPr>
      </w:pPr>
    </w:p>
    <w:p w:rsidR="0087618B" w:rsidRPr="00D27013" w:rsidRDefault="0087618B" w:rsidP="00D27013">
      <w:pPr>
        <w:ind w:left="360"/>
        <w:rPr>
          <w:rFonts w:ascii="Arial" w:eastAsia="Arial" w:hAnsi="Arial" w:cs="Arial"/>
          <w:sz w:val="24"/>
          <w:szCs w:val="22"/>
        </w:rPr>
      </w:pPr>
    </w:p>
    <w:p w:rsidR="0087618B" w:rsidRPr="00D27013" w:rsidRDefault="0087618B" w:rsidP="00D27013">
      <w:pPr>
        <w:rPr>
          <w:rFonts w:ascii="Arial" w:eastAsia="Arial" w:hAnsi="Arial" w:cs="Arial"/>
          <w:sz w:val="24"/>
          <w:szCs w:val="22"/>
        </w:rPr>
      </w:pPr>
      <w:r w:rsidRPr="00D27013">
        <w:rPr>
          <w:rFonts w:ascii="Arial" w:eastAsia="Arial" w:hAnsi="Arial" w:cs="Arial"/>
          <w:sz w:val="24"/>
          <w:szCs w:val="22"/>
        </w:rPr>
        <w:br w:type="page"/>
      </w:r>
    </w:p>
    <w:p w:rsidR="000160B2" w:rsidRPr="00261DA9" w:rsidRDefault="000160B2" w:rsidP="00261DA9">
      <w:pPr>
        <w:pStyle w:val="Title"/>
        <w:tabs>
          <w:tab w:val="left" w:pos="3060"/>
        </w:tabs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lastRenderedPageBreak/>
        <w:t>RESUME OUTLINE</w:t>
      </w: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NAME</w:t>
      </w: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ADDRESS LINE 1</w:t>
      </w: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ADDRESS LINE 2</w:t>
      </w: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PHONE NUMBER</w:t>
      </w: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EMAIL (if applicable)</w:t>
      </w: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261DA9" w:rsidRPr="00261DA9" w:rsidRDefault="00261DA9" w:rsidP="00261DA9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261DA9" w:rsidRPr="00261DA9" w:rsidRDefault="00261DA9" w:rsidP="00E70FD8">
      <w:pPr>
        <w:tabs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EDUCATION</w:t>
      </w:r>
      <w:r w:rsidRPr="00221C8E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>School or college name, then Freshman, Sophomore, etc.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4-H SUMMARY</w:t>
      </w:r>
      <w:r w:rsidRPr="00261DA9">
        <w:rPr>
          <w:rFonts w:ascii="Arial" w:hAnsi="Arial" w:cs="Arial"/>
          <w:sz w:val="22"/>
          <w:szCs w:val="22"/>
        </w:rPr>
        <w:tab/>
        <w:t xml:space="preserve">4-H club name, years in 4-H (do not count years as a </w:t>
      </w:r>
      <w:proofErr w:type="spellStart"/>
      <w:r w:rsidRPr="00261DA9">
        <w:rPr>
          <w:rFonts w:ascii="Arial" w:hAnsi="Arial" w:cs="Arial"/>
          <w:sz w:val="22"/>
          <w:szCs w:val="22"/>
        </w:rPr>
        <w:t>Cloverbud</w:t>
      </w:r>
      <w:proofErr w:type="spellEnd"/>
      <w:r w:rsidRPr="00261DA9">
        <w:rPr>
          <w:rFonts w:ascii="Arial" w:hAnsi="Arial" w:cs="Arial"/>
          <w:sz w:val="22"/>
          <w:szCs w:val="22"/>
        </w:rPr>
        <w:t>)</w:t>
      </w:r>
    </w:p>
    <w:p w:rsidR="00261DA9" w:rsidRPr="00261DA9" w:rsidRDefault="00221C8E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1DA9" w:rsidRPr="00261DA9">
        <w:rPr>
          <w:rFonts w:ascii="Arial" w:hAnsi="Arial" w:cs="Arial"/>
          <w:sz w:val="22"/>
          <w:szCs w:val="22"/>
        </w:rPr>
        <w:t xml:space="preserve">List all projects in which you are or have been enrolled.  Include the number of years you have been or were a member of that project. 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4-H ACTIVITY</w:t>
      </w:r>
      <w:r w:rsidR="00221C8E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 xml:space="preserve">Summarize all 4-H activities in which you have participated and </w:t>
      </w:r>
      <w:r w:rsidR="00E70FD8" w:rsidRPr="00261DA9">
        <w:rPr>
          <w:rFonts w:ascii="Arial" w:hAnsi="Arial" w:cs="Arial"/>
          <w:sz w:val="22"/>
          <w:szCs w:val="22"/>
        </w:rPr>
        <w:t>the number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INVOLVEMENT</w:t>
      </w:r>
      <w:r w:rsidRPr="00261DA9">
        <w:rPr>
          <w:rFonts w:ascii="Arial" w:hAnsi="Arial" w:cs="Arial"/>
          <w:sz w:val="22"/>
          <w:szCs w:val="22"/>
        </w:rPr>
        <w:tab/>
        <w:t>of years you participated.  Include both club and county involvement.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SKILL</w:t>
      </w:r>
      <w:r w:rsidR="00221C8E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>Translate what you have learned as a result of participation in 4-H</w:t>
      </w:r>
      <w:r w:rsidR="00E70FD8" w:rsidRPr="00E70FD8">
        <w:rPr>
          <w:rFonts w:ascii="Arial" w:hAnsi="Arial" w:cs="Arial"/>
          <w:sz w:val="22"/>
          <w:szCs w:val="22"/>
        </w:rPr>
        <w:t xml:space="preserve"> </w:t>
      </w:r>
      <w:r w:rsidR="00E70FD8" w:rsidRPr="00261DA9">
        <w:rPr>
          <w:rFonts w:ascii="Arial" w:hAnsi="Arial" w:cs="Arial"/>
          <w:sz w:val="22"/>
          <w:szCs w:val="22"/>
        </w:rPr>
        <w:t>projects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DEVELOPMENT</w:t>
      </w:r>
      <w:r w:rsidRPr="00261DA9">
        <w:rPr>
          <w:rFonts w:ascii="Arial" w:hAnsi="Arial" w:cs="Arial"/>
          <w:sz w:val="22"/>
          <w:szCs w:val="22"/>
        </w:rPr>
        <w:tab/>
        <w:t xml:space="preserve">and activities into skills you have developed. 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PERSONAL</w:t>
      </w:r>
      <w:r w:rsidRPr="00261DA9">
        <w:rPr>
          <w:rFonts w:ascii="Arial" w:hAnsi="Arial" w:cs="Arial"/>
          <w:sz w:val="22"/>
          <w:szCs w:val="22"/>
        </w:rPr>
        <w:t xml:space="preserve"> </w:t>
      </w:r>
      <w:r w:rsidRPr="00261DA9">
        <w:rPr>
          <w:rFonts w:ascii="Arial" w:hAnsi="Arial" w:cs="Arial"/>
          <w:sz w:val="22"/>
          <w:szCs w:val="22"/>
        </w:rPr>
        <w:tab/>
        <w:t xml:space="preserve">Translate what you have personally gained as a result of </w:t>
      </w:r>
      <w:r w:rsidR="00E70FD8" w:rsidRPr="00261DA9">
        <w:rPr>
          <w:rFonts w:ascii="Arial" w:hAnsi="Arial" w:cs="Arial"/>
          <w:sz w:val="22"/>
          <w:szCs w:val="22"/>
        </w:rPr>
        <w:t>participation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221C8E">
        <w:rPr>
          <w:rFonts w:ascii="Arial" w:hAnsi="Arial" w:cs="Arial"/>
          <w:b/>
          <w:sz w:val="22"/>
          <w:szCs w:val="22"/>
        </w:rPr>
        <w:t>DEVELOPMENT</w:t>
      </w:r>
      <w:r w:rsidRPr="00261DA9">
        <w:rPr>
          <w:rFonts w:ascii="Arial" w:hAnsi="Arial" w:cs="Arial"/>
          <w:sz w:val="22"/>
          <w:szCs w:val="22"/>
        </w:rPr>
        <w:tab/>
        <w:t xml:space="preserve">in 4-H projects and activities into personal attributes. 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E70FD8">
        <w:rPr>
          <w:rFonts w:ascii="Arial" w:hAnsi="Arial" w:cs="Arial"/>
          <w:b/>
          <w:sz w:val="22"/>
          <w:szCs w:val="22"/>
        </w:rPr>
        <w:t>LEADERSHIP</w:t>
      </w:r>
      <w:r w:rsidRPr="00261DA9">
        <w:rPr>
          <w:rFonts w:ascii="Arial" w:hAnsi="Arial" w:cs="Arial"/>
          <w:sz w:val="22"/>
          <w:szCs w:val="22"/>
        </w:rPr>
        <w:tab/>
        <w:t xml:space="preserve">Describe your leadership experience, what you have learned personally, 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E70FD8">
        <w:rPr>
          <w:rFonts w:ascii="Arial" w:hAnsi="Arial" w:cs="Arial"/>
          <w:b/>
          <w:sz w:val="22"/>
          <w:szCs w:val="22"/>
        </w:rPr>
        <w:t>DEVELOPMENT</w:t>
      </w:r>
      <w:r w:rsidRPr="00261DA9">
        <w:rPr>
          <w:rFonts w:ascii="Arial" w:hAnsi="Arial" w:cs="Arial"/>
          <w:sz w:val="22"/>
          <w:szCs w:val="22"/>
        </w:rPr>
        <w:tab/>
      </w:r>
      <w:r w:rsidR="00E70FD8" w:rsidRPr="00261DA9">
        <w:rPr>
          <w:rFonts w:ascii="Arial" w:hAnsi="Arial" w:cs="Arial"/>
          <w:sz w:val="22"/>
          <w:szCs w:val="22"/>
        </w:rPr>
        <w:t xml:space="preserve">and how you </w:t>
      </w:r>
      <w:r w:rsidRPr="00261DA9">
        <w:rPr>
          <w:rFonts w:ascii="Arial" w:hAnsi="Arial" w:cs="Arial"/>
          <w:sz w:val="22"/>
          <w:szCs w:val="22"/>
        </w:rPr>
        <w:t xml:space="preserve">have gained additional responsibility.  Use action words.  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E70FD8">
        <w:rPr>
          <w:rFonts w:ascii="Arial" w:hAnsi="Arial" w:cs="Arial"/>
          <w:b/>
          <w:sz w:val="22"/>
          <w:szCs w:val="22"/>
        </w:rPr>
        <w:t xml:space="preserve">OTHER </w:t>
      </w:r>
      <w:r w:rsidRPr="00E70FD8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>In this section, include school activities, work experience, special</w:t>
      </w:r>
      <w:r w:rsidR="00E70FD8" w:rsidRPr="00E70FD8">
        <w:rPr>
          <w:rFonts w:ascii="Arial" w:hAnsi="Arial" w:cs="Arial"/>
          <w:sz w:val="22"/>
          <w:szCs w:val="22"/>
        </w:rPr>
        <w:t xml:space="preserve"> </w:t>
      </w:r>
      <w:r w:rsidR="00E70FD8" w:rsidRPr="00261DA9">
        <w:rPr>
          <w:rFonts w:ascii="Arial" w:hAnsi="Arial" w:cs="Arial"/>
          <w:sz w:val="22"/>
          <w:szCs w:val="22"/>
        </w:rPr>
        <w:t>activities,</w:t>
      </w:r>
    </w:p>
    <w:p w:rsidR="00261DA9" w:rsidRPr="00261DA9" w:rsidRDefault="00261DA9" w:rsidP="00E70FD8">
      <w:pPr>
        <w:tabs>
          <w:tab w:val="left" w:pos="-72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  <w:r w:rsidRPr="00E70FD8">
        <w:rPr>
          <w:rFonts w:ascii="Arial" w:hAnsi="Arial" w:cs="Arial"/>
          <w:b/>
          <w:sz w:val="22"/>
          <w:szCs w:val="22"/>
        </w:rPr>
        <w:t>ACTIVITIES</w:t>
      </w:r>
      <w:r w:rsidRPr="00261DA9">
        <w:rPr>
          <w:rFonts w:ascii="Arial" w:hAnsi="Arial" w:cs="Arial"/>
          <w:sz w:val="22"/>
          <w:szCs w:val="22"/>
        </w:rPr>
        <w:tab/>
        <w:t>etc. and the number of years you participated.</w:t>
      </w:r>
    </w:p>
    <w:p w:rsidR="000160B2" w:rsidRPr="00261DA9" w:rsidRDefault="000160B2" w:rsidP="00E70FD8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ind w:left="2160" w:hanging="2160"/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  <w:sectPr w:rsidR="000160B2" w:rsidRPr="00261DA9" w:rsidSect="005E75C5">
          <w:endnotePr>
            <w:numFmt w:val="decimal"/>
          </w:endnotePr>
          <w:pgSz w:w="12240" w:h="15840"/>
          <w:pgMar w:top="810" w:right="720" w:bottom="720" w:left="1080" w:header="1080" w:footer="720" w:gutter="0"/>
          <w:cols w:space="720"/>
          <w:noEndnote/>
        </w:sectPr>
      </w:pPr>
    </w:p>
    <w:p w:rsidR="000160B2" w:rsidRPr="00261DA9" w:rsidRDefault="000160B2" w:rsidP="005E75C5">
      <w:pPr>
        <w:pStyle w:val="Title"/>
        <w:ind w:right="590"/>
        <w:rPr>
          <w:rFonts w:ascii="Arial" w:hAnsi="Arial" w:cs="Arial"/>
          <w:b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lastRenderedPageBreak/>
        <w:t>SAMPLE RESUME</w:t>
      </w:r>
    </w:p>
    <w:p w:rsidR="000160B2" w:rsidRPr="00261DA9" w:rsidRDefault="000160B2" w:rsidP="005E75C5">
      <w:pPr>
        <w:pStyle w:val="Title"/>
        <w:ind w:right="590"/>
        <w:rPr>
          <w:rFonts w:ascii="Arial" w:hAnsi="Arial" w:cs="Arial"/>
          <w:b/>
          <w:sz w:val="22"/>
          <w:szCs w:val="22"/>
        </w:rPr>
      </w:pPr>
    </w:p>
    <w:p w:rsidR="000160B2" w:rsidRPr="00261DA9" w:rsidRDefault="000160B2" w:rsidP="005E75C5">
      <w:pPr>
        <w:pStyle w:val="Title"/>
        <w:ind w:right="59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Chris Clover</w:t>
      </w:r>
    </w:p>
    <w:p w:rsidR="000160B2" w:rsidRPr="00261DA9" w:rsidRDefault="000160B2" w:rsidP="005E75C5">
      <w:pPr>
        <w:ind w:right="590"/>
        <w:jc w:val="center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425 Green Lane</w:t>
      </w:r>
    </w:p>
    <w:p w:rsidR="000160B2" w:rsidRPr="00261DA9" w:rsidRDefault="000160B2" w:rsidP="005E75C5">
      <w:pPr>
        <w:ind w:right="590"/>
        <w:jc w:val="center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Forestville WI 54213</w:t>
      </w:r>
    </w:p>
    <w:p w:rsidR="000160B2" w:rsidRPr="00261DA9" w:rsidRDefault="000160B2" w:rsidP="005E75C5">
      <w:pPr>
        <w:ind w:right="590"/>
        <w:jc w:val="center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920/999-9999</w:t>
      </w:r>
    </w:p>
    <w:p w:rsidR="000160B2" w:rsidRDefault="00D9534A" w:rsidP="005E75C5">
      <w:pPr>
        <w:pBdr>
          <w:bottom w:val="single" w:sz="4" w:space="1" w:color="auto"/>
        </w:pBdr>
        <w:ind w:right="590"/>
        <w:jc w:val="center"/>
        <w:rPr>
          <w:rFonts w:ascii="Arial" w:hAnsi="Arial" w:cs="Arial"/>
          <w:sz w:val="22"/>
          <w:szCs w:val="22"/>
        </w:rPr>
      </w:pPr>
      <w:hyperlink r:id="rId9" w:history="1">
        <w:r w:rsidR="00BF28DB" w:rsidRPr="0065193F">
          <w:rPr>
            <w:rStyle w:val="Hyperlink"/>
            <w:rFonts w:ascii="Arial" w:hAnsi="Arial" w:cs="Arial"/>
            <w:sz w:val="22"/>
            <w:szCs w:val="22"/>
          </w:rPr>
          <w:t>4hrocks@tnt.com</w:t>
        </w:r>
      </w:hyperlink>
    </w:p>
    <w:p w:rsidR="005E75C5" w:rsidRDefault="005E75C5" w:rsidP="005E75C5">
      <w:pPr>
        <w:pBdr>
          <w:bottom w:val="single" w:sz="4" w:space="1" w:color="auto"/>
        </w:pBdr>
        <w:ind w:right="590"/>
        <w:jc w:val="center"/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jc w:val="center"/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jc w:val="center"/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EDUCATION</w:t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  <w:t>Green Meadow Middle School, 8</w:t>
      </w:r>
      <w:r w:rsidRPr="00261DA9">
        <w:rPr>
          <w:rFonts w:ascii="Arial" w:hAnsi="Arial" w:cs="Arial"/>
          <w:sz w:val="22"/>
          <w:szCs w:val="22"/>
          <w:vertAlign w:val="superscript"/>
        </w:rPr>
        <w:t>th</w:t>
      </w:r>
      <w:r w:rsidRPr="00261DA9">
        <w:rPr>
          <w:rFonts w:ascii="Arial" w:hAnsi="Arial" w:cs="Arial"/>
          <w:sz w:val="22"/>
          <w:szCs w:val="22"/>
        </w:rPr>
        <w:t xml:space="preserve"> grade </w:t>
      </w:r>
    </w:p>
    <w:p w:rsidR="000160B2" w:rsidRPr="00261DA9" w:rsidRDefault="000160B2" w:rsidP="00221C8E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 xml:space="preserve">4-H </w:t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b w:val="0"/>
          <w:sz w:val="22"/>
          <w:szCs w:val="22"/>
        </w:rPr>
        <w:t xml:space="preserve">Lucky Clovers, 6 years </w:t>
      </w:r>
    </w:p>
    <w:p w:rsidR="000160B2" w:rsidRPr="00261DA9" w:rsidRDefault="000160B2" w:rsidP="00221C8E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SUMMARY</w:t>
      </w:r>
      <w:r w:rsidRPr="00261DA9">
        <w:rPr>
          <w:rFonts w:ascii="Arial" w:hAnsi="Arial" w:cs="Arial"/>
          <w:b w:val="0"/>
          <w:sz w:val="22"/>
          <w:szCs w:val="22"/>
        </w:rPr>
        <w:tab/>
      </w:r>
      <w:r w:rsidRPr="00261DA9">
        <w:rPr>
          <w:rFonts w:ascii="Arial" w:hAnsi="Arial" w:cs="Arial"/>
          <w:b w:val="0"/>
          <w:sz w:val="22"/>
          <w:szCs w:val="22"/>
        </w:rPr>
        <w:tab/>
        <w:t>Horse and Pony, Foods and Nutrition, 6 years</w:t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Arts and Crafts, 5 years</w:t>
      </w:r>
    </w:p>
    <w:p w:rsidR="000160B2" w:rsidRPr="00261DA9" w:rsidRDefault="000160B2" w:rsidP="000160B2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Poultry, 3 years</w:t>
      </w:r>
    </w:p>
    <w:p w:rsidR="000160B2" w:rsidRPr="00261DA9" w:rsidRDefault="000160B2" w:rsidP="000160B2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Flowers, 2 years</w:t>
      </w:r>
    </w:p>
    <w:p w:rsidR="000160B2" w:rsidRPr="00261DA9" w:rsidRDefault="000160B2" w:rsidP="000160B2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tabs>
          <w:tab w:val="left" w:pos="2160"/>
          <w:tab w:val="left" w:pos="6300"/>
        </w:tabs>
        <w:rPr>
          <w:rFonts w:ascii="Arial" w:hAnsi="Arial" w:cs="Arial"/>
          <w:b/>
          <w:sz w:val="22"/>
          <w:szCs w:val="22"/>
          <w:u w:val="single"/>
        </w:rPr>
      </w:pPr>
      <w:r w:rsidRPr="00261DA9">
        <w:rPr>
          <w:rFonts w:ascii="Arial" w:hAnsi="Arial" w:cs="Arial"/>
          <w:b/>
          <w:sz w:val="22"/>
          <w:szCs w:val="22"/>
        </w:rPr>
        <w:t>4-H ACTIVITY</w:t>
      </w:r>
      <w:r w:rsidRPr="00261DA9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b/>
          <w:sz w:val="22"/>
          <w:szCs w:val="22"/>
          <w:u w:val="single"/>
        </w:rPr>
        <w:t>Club</w:t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b/>
          <w:sz w:val="22"/>
          <w:szCs w:val="22"/>
          <w:u w:val="single"/>
        </w:rPr>
        <w:t>County</w:t>
      </w:r>
    </w:p>
    <w:p w:rsidR="000160B2" w:rsidRPr="00261DA9" w:rsidRDefault="000160B2" w:rsidP="000160B2">
      <w:pPr>
        <w:tabs>
          <w:tab w:val="left" w:pos="2160"/>
          <w:tab w:val="left" w:pos="630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INVOLVEMENT</w:t>
      </w:r>
      <w:r w:rsidRPr="00261DA9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>Booster Button Sales, 5 years</w:t>
      </w:r>
      <w:r w:rsidRPr="00261DA9">
        <w:rPr>
          <w:rFonts w:ascii="Arial" w:hAnsi="Arial" w:cs="Arial"/>
          <w:sz w:val="22"/>
          <w:szCs w:val="22"/>
        </w:rPr>
        <w:tab/>
        <w:t>County Fair Exhibitor, 5 years</w:t>
      </w:r>
    </w:p>
    <w:p w:rsidR="000160B2" w:rsidRPr="00261DA9" w:rsidRDefault="000160B2" w:rsidP="000160B2">
      <w:pPr>
        <w:tabs>
          <w:tab w:val="left" w:pos="2160"/>
          <w:tab w:val="left" w:pos="630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Dairy Bar Worker, 5 years</w:t>
      </w:r>
      <w:r w:rsidRPr="00261DA9">
        <w:rPr>
          <w:rFonts w:ascii="Arial" w:hAnsi="Arial" w:cs="Arial"/>
          <w:sz w:val="22"/>
          <w:szCs w:val="22"/>
        </w:rPr>
        <w:tab/>
        <w:t>Speaking Contest, 5 years</w:t>
      </w:r>
    </w:p>
    <w:p w:rsidR="000160B2" w:rsidRPr="00261DA9" w:rsidRDefault="000160B2" w:rsidP="000160B2">
      <w:pPr>
        <w:tabs>
          <w:tab w:val="left" w:pos="2160"/>
          <w:tab w:val="left" w:pos="6300"/>
        </w:tabs>
        <w:ind w:right="-54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Club Fundraiser, 5 years</w:t>
      </w:r>
      <w:r w:rsidRPr="00261DA9">
        <w:rPr>
          <w:rFonts w:ascii="Arial" w:hAnsi="Arial" w:cs="Arial"/>
          <w:sz w:val="22"/>
          <w:szCs w:val="22"/>
        </w:rPr>
        <w:tab/>
        <w:t>Horse Committee Volunteer, 4 years</w:t>
      </w:r>
    </w:p>
    <w:p w:rsidR="000160B2" w:rsidRPr="00261DA9" w:rsidRDefault="000160B2" w:rsidP="000160B2">
      <w:pPr>
        <w:tabs>
          <w:tab w:val="left" w:pos="2160"/>
          <w:tab w:val="left" w:pos="6300"/>
        </w:tabs>
        <w:ind w:right="-36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Sr. Citizens Holiday Party, 5 years</w:t>
      </w:r>
      <w:r w:rsidRPr="00261DA9">
        <w:rPr>
          <w:rFonts w:ascii="Arial" w:hAnsi="Arial" w:cs="Arial"/>
          <w:sz w:val="22"/>
          <w:szCs w:val="22"/>
        </w:rPr>
        <w:tab/>
        <w:t>Quality Market Animal Sale, 2 years</w:t>
      </w:r>
    </w:p>
    <w:p w:rsidR="000160B2" w:rsidRPr="00261DA9" w:rsidRDefault="000160B2" w:rsidP="000160B2">
      <w:pPr>
        <w:tabs>
          <w:tab w:val="left" w:pos="2160"/>
          <w:tab w:val="left" w:pos="630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Club Float, 3 years</w:t>
      </w:r>
      <w:r w:rsidRPr="00261DA9">
        <w:rPr>
          <w:rFonts w:ascii="Arial" w:hAnsi="Arial" w:cs="Arial"/>
          <w:sz w:val="22"/>
          <w:szCs w:val="22"/>
        </w:rPr>
        <w:tab/>
        <w:t>County Fair Helper, 2 years</w:t>
      </w:r>
    </w:p>
    <w:p w:rsidR="000160B2" w:rsidRPr="00261DA9" w:rsidRDefault="000160B2" w:rsidP="000160B2">
      <w:pPr>
        <w:tabs>
          <w:tab w:val="left" w:pos="2160"/>
          <w:tab w:val="left" w:pos="630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  <w:t>In-state Exchange, 2 years</w:t>
      </w:r>
    </w:p>
    <w:p w:rsidR="000160B2" w:rsidRPr="00261DA9" w:rsidRDefault="000160B2" w:rsidP="000160B2">
      <w:pPr>
        <w:tabs>
          <w:tab w:val="left" w:pos="2160"/>
          <w:tab w:val="left" w:pos="630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  <w:t>Horse Drill Team, 2 years</w:t>
      </w:r>
      <w:r w:rsidRPr="00261DA9">
        <w:rPr>
          <w:rFonts w:ascii="Arial" w:hAnsi="Arial" w:cs="Arial"/>
          <w:sz w:val="22"/>
          <w:szCs w:val="22"/>
        </w:rPr>
        <w:tab/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  <w:tab w:val="left" w:pos="2160"/>
          <w:tab w:val="left" w:pos="5760"/>
        </w:tabs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tabs>
          <w:tab w:val="left" w:pos="2160"/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SKILL</w:t>
      </w:r>
      <w:r w:rsidRPr="00261DA9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>* Knowledge of healthy food choices.</w:t>
      </w:r>
    </w:p>
    <w:p w:rsidR="000160B2" w:rsidRPr="00261DA9" w:rsidRDefault="000160B2" w:rsidP="000160B2">
      <w:pPr>
        <w:tabs>
          <w:tab w:val="left" w:pos="2160"/>
          <w:tab w:val="left" w:pos="2340"/>
          <w:tab w:val="left" w:pos="2520"/>
        </w:tabs>
        <w:ind w:left="2340" w:hanging="234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DEVELOPMENT</w:t>
      </w:r>
      <w:r w:rsidRPr="00261DA9">
        <w:rPr>
          <w:rFonts w:ascii="Arial" w:hAnsi="Arial" w:cs="Arial"/>
          <w:sz w:val="22"/>
          <w:szCs w:val="22"/>
        </w:rPr>
        <w:tab/>
        <w:t>* Knowledge of various food preparation options including microwaving, cooking, baking, and slow cooking.</w:t>
      </w:r>
    </w:p>
    <w:p w:rsidR="000160B2" w:rsidRPr="00261DA9" w:rsidRDefault="000160B2" w:rsidP="000160B2">
      <w:pPr>
        <w:tabs>
          <w:tab w:val="left" w:pos="2160"/>
          <w:tab w:val="left" w:pos="2340"/>
          <w:tab w:val="left" w:pos="2520"/>
        </w:tabs>
        <w:ind w:left="2340" w:hanging="234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* Knowledge of horse nutrition, fitting, training, and showing in both Pleasure and Gymkhana.</w:t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  <w:tab w:val="left" w:pos="2340"/>
        </w:tabs>
        <w:ind w:left="2340" w:hanging="18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* Knowledge of poultry nutrition, grooming, background, and showing.</w:t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216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* Basic knowledge of various flowers and care needed.</w:t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2340" w:hanging="18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>* Cultural arts skills: drawing, painting, macramé, leathercraft, and stenciling.</w:t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PERSONAL</w:t>
      </w:r>
      <w:r w:rsidRPr="00261DA9">
        <w:rPr>
          <w:rFonts w:ascii="Arial" w:hAnsi="Arial" w:cs="Arial"/>
          <w:sz w:val="22"/>
          <w:szCs w:val="22"/>
        </w:rPr>
        <w:t xml:space="preserve"> </w:t>
      </w:r>
      <w:r w:rsidRPr="00261DA9">
        <w:rPr>
          <w:rFonts w:ascii="Arial" w:hAnsi="Arial" w:cs="Arial"/>
          <w:sz w:val="22"/>
          <w:szCs w:val="22"/>
        </w:rPr>
        <w:tab/>
        <w:t>* Effective communication skills including spoken and written.</w:t>
      </w:r>
    </w:p>
    <w:p w:rsidR="000160B2" w:rsidRPr="00261DA9" w:rsidRDefault="000160B2" w:rsidP="000160B2">
      <w:pPr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DEVELOPMENT</w:t>
      </w:r>
      <w:r w:rsidRPr="00261DA9">
        <w:rPr>
          <w:rFonts w:ascii="Arial" w:hAnsi="Arial" w:cs="Arial"/>
          <w:sz w:val="22"/>
          <w:szCs w:val="22"/>
        </w:rPr>
        <w:tab/>
        <w:t>* Ability to work well with others including youth and adults.</w:t>
      </w:r>
    </w:p>
    <w:p w:rsidR="000160B2" w:rsidRPr="00261DA9" w:rsidRDefault="000160B2" w:rsidP="000160B2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* Ability to work toward personal goals from start to finish.</w:t>
      </w:r>
    </w:p>
    <w:p w:rsidR="000160B2" w:rsidRPr="00261DA9" w:rsidRDefault="000160B2" w:rsidP="000160B2">
      <w:pPr>
        <w:tabs>
          <w:tab w:val="left" w:pos="2160"/>
        </w:tabs>
        <w:ind w:left="2340" w:hanging="2340"/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* Effectively works well in team situations, including showing sportsmanship.</w:t>
      </w:r>
    </w:p>
    <w:p w:rsidR="000160B2" w:rsidRPr="00261DA9" w:rsidRDefault="000160B2" w:rsidP="000160B2">
      <w:pPr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rPr>
          <w:rFonts w:ascii="Arial" w:hAnsi="Arial" w:cs="Arial"/>
          <w:sz w:val="22"/>
          <w:szCs w:val="22"/>
        </w:rPr>
      </w:pPr>
    </w:p>
    <w:p w:rsidR="000160B2" w:rsidRPr="00261DA9" w:rsidRDefault="000160B2" w:rsidP="000160B2">
      <w:pPr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b/>
          <w:sz w:val="22"/>
          <w:szCs w:val="22"/>
        </w:rPr>
        <w:t>ACTIVITIES</w:t>
      </w:r>
      <w:r w:rsidRPr="00261DA9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b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>* Religious Education, 3 years</w:t>
      </w:r>
    </w:p>
    <w:p w:rsidR="000160B2" w:rsidRPr="00261DA9" w:rsidRDefault="000160B2" w:rsidP="000160B2">
      <w:pPr>
        <w:pStyle w:val="Head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* Church volunteer, 3 years</w:t>
      </w:r>
    </w:p>
    <w:p w:rsidR="000160B2" w:rsidRPr="00261DA9" w:rsidRDefault="000160B2" w:rsidP="000160B2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  <w:t>* Honor Roll, 2 years</w:t>
      </w:r>
    </w:p>
    <w:p w:rsidR="000160B2" w:rsidRPr="00261DA9" w:rsidRDefault="000160B2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</w:r>
      <w:r w:rsidRPr="00261DA9">
        <w:rPr>
          <w:rFonts w:ascii="Arial" w:hAnsi="Arial" w:cs="Arial"/>
          <w:sz w:val="22"/>
          <w:szCs w:val="22"/>
        </w:rPr>
        <w:tab/>
        <w:t>* Chorus, 2 years</w:t>
      </w: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C218D4" w:rsidRPr="00261DA9" w:rsidRDefault="00C218D4" w:rsidP="000160B2">
      <w:pPr>
        <w:tabs>
          <w:tab w:val="left" w:pos="-720"/>
          <w:tab w:val="left" w:pos="428"/>
          <w:tab w:val="left" w:pos="600"/>
          <w:tab w:val="left" w:pos="840"/>
          <w:tab w:val="left" w:pos="1558"/>
          <w:tab w:val="left" w:pos="1854"/>
          <w:tab w:val="left" w:pos="2160"/>
          <w:tab w:val="left" w:pos="3681"/>
          <w:tab w:val="left" w:pos="4320"/>
        </w:tabs>
        <w:rPr>
          <w:rFonts w:ascii="Arial" w:hAnsi="Arial" w:cs="Arial"/>
          <w:sz w:val="22"/>
          <w:szCs w:val="22"/>
        </w:rPr>
      </w:pPr>
    </w:p>
    <w:p w:rsidR="00704322" w:rsidRPr="00BF28DB" w:rsidRDefault="005E75C5" w:rsidP="00C218D4">
      <w:pPr>
        <w:rPr>
          <w:rFonts w:ascii="Arial" w:eastAsia="Arial" w:hAnsi="Arial" w:cs="Arial"/>
          <w:sz w:val="24"/>
          <w:szCs w:val="22"/>
        </w:rPr>
      </w:pPr>
      <w:r w:rsidRPr="00BF28DB">
        <w:rPr>
          <w:rFonts w:ascii="Arial" w:eastAsia="Arial" w:hAnsi="Arial" w:cs="Arial"/>
          <w:b/>
          <w:spacing w:val="1"/>
          <w:position w:val="-1"/>
          <w:sz w:val="24"/>
          <w:szCs w:val="22"/>
        </w:rPr>
        <w:t>Q</w:t>
      </w:r>
      <w:r w:rsidRPr="00BF28DB">
        <w:rPr>
          <w:rFonts w:ascii="Arial" w:eastAsia="Arial" w:hAnsi="Arial" w:cs="Arial"/>
          <w:b/>
          <w:spacing w:val="-1"/>
          <w:position w:val="-1"/>
          <w:sz w:val="24"/>
          <w:szCs w:val="22"/>
        </w:rPr>
        <w:t>UES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TI</w:t>
      </w:r>
      <w:r w:rsidRPr="00BF28DB">
        <w:rPr>
          <w:rFonts w:ascii="Arial" w:eastAsia="Arial" w:hAnsi="Arial" w:cs="Arial"/>
          <w:b/>
          <w:spacing w:val="1"/>
          <w:position w:val="-1"/>
          <w:sz w:val="24"/>
          <w:szCs w:val="22"/>
        </w:rPr>
        <w:t>O</w:t>
      </w:r>
      <w:r w:rsidRPr="00BF28DB">
        <w:rPr>
          <w:rFonts w:ascii="Arial" w:eastAsia="Arial" w:hAnsi="Arial" w:cs="Arial"/>
          <w:b/>
          <w:spacing w:val="-1"/>
          <w:position w:val="-1"/>
          <w:sz w:val="24"/>
          <w:szCs w:val="22"/>
        </w:rPr>
        <w:t>N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S</w:t>
      </w:r>
      <w:r w:rsidRPr="00BF28DB">
        <w:rPr>
          <w:rFonts w:ascii="Arial" w:eastAsia="Arial" w:hAnsi="Arial" w:cs="Arial"/>
          <w:b/>
          <w:spacing w:val="-2"/>
          <w:position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 xml:space="preserve">FOR </w:t>
      </w:r>
      <w:r w:rsidRPr="00BF28DB">
        <w:rPr>
          <w:rFonts w:ascii="Arial" w:eastAsia="Arial" w:hAnsi="Arial" w:cs="Arial"/>
          <w:b/>
          <w:spacing w:val="-1"/>
          <w:position w:val="-1"/>
          <w:sz w:val="24"/>
          <w:szCs w:val="22"/>
        </w:rPr>
        <w:t>KE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Y</w:t>
      </w:r>
      <w:r w:rsidRPr="00BF28DB">
        <w:rPr>
          <w:rFonts w:ascii="Arial" w:eastAsia="Arial" w:hAnsi="Arial" w:cs="Arial"/>
          <w:b/>
          <w:spacing w:val="-2"/>
          <w:position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b/>
          <w:spacing w:val="-1"/>
          <w:position w:val="-1"/>
          <w:sz w:val="24"/>
          <w:szCs w:val="22"/>
        </w:rPr>
        <w:t>A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WA</w:t>
      </w:r>
      <w:r w:rsidRPr="00BF28DB">
        <w:rPr>
          <w:rFonts w:ascii="Arial" w:eastAsia="Arial" w:hAnsi="Arial" w:cs="Arial"/>
          <w:b/>
          <w:spacing w:val="-2"/>
          <w:position w:val="-1"/>
          <w:sz w:val="24"/>
          <w:szCs w:val="22"/>
        </w:rPr>
        <w:t>R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D</w:t>
      </w:r>
      <w:r w:rsidRPr="00BF28DB">
        <w:rPr>
          <w:rFonts w:ascii="Arial" w:eastAsia="Arial" w:hAnsi="Arial" w:cs="Arial"/>
          <w:b/>
          <w:spacing w:val="1"/>
          <w:position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b/>
          <w:spacing w:val="-1"/>
          <w:position w:val="-1"/>
          <w:sz w:val="24"/>
          <w:szCs w:val="22"/>
        </w:rPr>
        <w:t>APP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LIC</w:t>
      </w:r>
      <w:r w:rsidRPr="00BF28DB">
        <w:rPr>
          <w:rFonts w:ascii="Arial" w:eastAsia="Arial" w:hAnsi="Arial" w:cs="Arial"/>
          <w:b/>
          <w:spacing w:val="-2"/>
          <w:position w:val="-1"/>
          <w:sz w:val="24"/>
          <w:szCs w:val="22"/>
        </w:rPr>
        <w:t>A</w:t>
      </w:r>
      <w:r w:rsidRPr="00BF28DB">
        <w:rPr>
          <w:rFonts w:ascii="Arial" w:eastAsia="Arial" w:hAnsi="Arial" w:cs="Arial"/>
          <w:b/>
          <w:spacing w:val="-1"/>
          <w:position w:val="-1"/>
          <w:sz w:val="24"/>
          <w:szCs w:val="22"/>
        </w:rPr>
        <w:t>N</w:t>
      </w:r>
      <w:r w:rsidRPr="00BF28DB">
        <w:rPr>
          <w:rFonts w:ascii="Arial" w:eastAsia="Arial" w:hAnsi="Arial" w:cs="Arial"/>
          <w:b/>
          <w:position w:val="-1"/>
          <w:sz w:val="24"/>
          <w:szCs w:val="22"/>
        </w:rPr>
        <w:t>TS</w:t>
      </w:r>
    </w:p>
    <w:p w:rsidR="00704322" w:rsidRPr="00BF28DB" w:rsidRDefault="00704322" w:rsidP="00C218D4">
      <w:pPr>
        <w:rPr>
          <w:sz w:val="24"/>
          <w:szCs w:val="22"/>
        </w:rPr>
      </w:pPr>
    </w:p>
    <w:p w:rsidR="00704322" w:rsidRPr="00BF28DB" w:rsidRDefault="005E75C5" w:rsidP="00C218D4">
      <w:pPr>
        <w:ind w:right="70"/>
        <w:rPr>
          <w:rFonts w:ascii="Arial" w:eastAsia="Arial" w:hAnsi="Arial" w:cs="Arial"/>
          <w:sz w:val="24"/>
          <w:szCs w:val="22"/>
        </w:rPr>
      </w:pPr>
      <w:r w:rsidRPr="00BF28DB">
        <w:rPr>
          <w:rFonts w:ascii="Arial" w:eastAsia="Arial" w:hAnsi="Arial" w:cs="Arial"/>
          <w:spacing w:val="2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el</w:t>
      </w:r>
      <w:r w:rsidRPr="00BF28DB">
        <w:rPr>
          <w:rFonts w:ascii="Arial" w:eastAsia="Arial" w:hAnsi="Arial" w:cs="Arial"/>
          <w:sz w:val="24"/>
          <w:szCs w:val="22"/>
        </w:rPr>
        <w:t xml:space="preserve">p </w:t>
      </w:r>
      <w:r w:rsidRPr="00BF28DB">
        <w:rPr>
          <w:rFonts w:ascii="Arial" w:eastAsia="Arial" w:hAnsi="Arial" w:cs="Arial"/>
          <w:spacing w:val="2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se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ecti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n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c</w:t>
      </w:r>
      <w:r w:rsidRPr="00BF28DB">
        <w:rPr>
          <w:rFonts w:ascii="Arial" w:eastAsia="Arial" w:hAnsi="Arial" w:cs="Arial"/>
          <w:spacing w:val="-3"/>
          <w:sz w:val="24"/>
          <w:szCs w:val="22"/>
        </w:rPr>
        <w:t>o</w:t>
      </w:r>
      <w:r w:rsidRPr="00BF28DB">
        <w:rPr>
          <w:rFonts w:ascii="Arial" w:eastAsia="Arial" w:hAnsi="Arial" w:cs="Arial"/>
          <w:spacing w:val="1"/>
          <w:sz w:val="24"/>
          <w:szCs w:val="22"/>
        </w:rPr>
        <w:t>mm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it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ee</w:t>
      </w:r>
      <w:r w:rsidRPr="00BF28DB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2"/>
          <w:sz w:val="24"/>
          <w:szCs w:val="22"/>
        </w:rPr>
        <w:t>g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n a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b</w:t>
      </w:r>
      <w:r w:rsidRPr="00BF28DB">
        <w:rPr>
          <w:rFonts w:ascii="Arial" w:eastAsia="Arial" w:hAnsi="Arial" w:cs="Arial"/>
          <w:spacing w:val="-3"/>
          <w:sz w:val="24"/>
          <w:szCs w:val="22"/>
        </w:rPr>
        <w:t>e</w:t>
      </w:r>
      <w:r w:rsidRPr="00BF28DB">
        <w:rPr>
          <w:rFonts w:ascii="Arial" w:eastAsia="Arial" w:hAnsi="Arial" w:cs="Arial"/>
          <w:spacing w:val="1"/>
          <w:sz w:val="24"/>
          <w:szCs w:val="22"/>
        </w:rPr>
        <w:t>tt</w:t>
      </w:r>
      <w:r w:rsidRPr="00BF28DB">
        <w:rPr>
          <w:rFonts w:ascii="Arial" w:eastAsia="Arial" w:hAnsi="Arial" w:cs="Arial"/>
          <w:spacing w:val="-3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r s</w:t>
      </w:r>
      <w:r w:rsidRPr="00BF28DB">
        <w:rPr>
          <w:rFonts w:ascii="Arial" w:eastAsia="Arial" w:hAnsi="Arial" w:cs="Arial"/>
          <w:spacing w:val="-3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nse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f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r</w:t>
      </w:r>
      <w:r w:rsidRPr="00BF28DB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2"/>
          <w:sz w:val="24"/>
          <w:szCs w:val="22"/>
        </w:rPr>
        <w:t>q</w:t>
      </w:r>
      <w:r w:rsidRPr="00BF28DB">
        <w:rPr>
          <w:rFonts w:ascii="Arial" w:eastAsia="Arial" w:hAnsi="Arial" w:cs="Arial"/>
          <w:sz w:val="24"/>
          <w:szCs w:val="22"/>
        </w:rPr>
        <w:t>u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al</w:t>
      </w:r>
      <w:r w:rsidRPr="00BF28DB">
        <w:rPr>
          <w:rFonts w:ascii="Arial" w:eastAsia="Arial" w:hAnsi="Arial" w:cs="Arial"/>
          <w:spacing w:val="-3"/>
          <w:sz w:val="24"/>
          <w:szCs w:val="22"/>
        </w:rPr>
        <w:t>i</w:t>
      </w:r>
      <w:r w:rsidRPr="00BF28DB">
        <w:rPr>
          <w:rFonts w:ascii="Arial" w:eastAsia="Arial" w:hAnsi="Arial" w:cs="Arial"/>
          <w:spacing w:val="3"/>
          <w:sz w:val="24"/>
          <w:szCs w:val="22"/>
        </w:rPr>
        <w:t>f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cati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n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z w:val="24"/>
          <w:szCs w:val="22"/>
        </w:rPr>
        <w:t>,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p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se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b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b/>
          <w:spacing w:val="-5"/>
          <w:sz w:val="24"/>
          <w:szCs w:val="22"/>
        </w:rPr>
        <w:t>y</w:t>
      </w:r>
      <w:r w:rsidRPr="00BF28DB">
        <w:rPr>
          <w:rFonts w:ascii="Arial" w:eastAsia="Arial" w:hAnsi="Arial" w:cs="Arial"/>
          <w:b/>
          <w:sz w:val="24"/>
          <w:szCs w:val="22"/>
        </w:rPr>
        <w:t>pe</w:t>
      </w:r>
      <w:r w:rsidRPr="00BF28DB">
        <w:rPr>
          <w:rFonts w:ascii="Arial" w:eastAsia="Arial" w:hAnsi="Arial" w:cs="Arial"/>
          <w:b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r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-1"/>
          <w:sz w:val="24"/>
          <w:szCs w:val="22"/>
        </w:rPr>
        <w:t>w</w:t>
      </w:r>
      <w:r w:rsidRPr="00BF28DB">
        <w:rPr>
          <w:rFonts w:ascii="Arial" w:eastAsia="Arial" w:hAnsi="Arial" w:cs="Arial"/>
          <w:sz w:val="24"/>
          <w:szCs w:val="22"/>
        </w:rPr>
        <w:t xml:space="preserve">ers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 xml:space="preserve">he </w:t>
      </w:r>
      <w:r w:rsidRPr="00BF28DB">
        <w:rPr>
          <w:rFonts w:ascii="Arial" w:eastAsia="Arial" w:hAnsi="Arial" w:cs="Arial"/>
          <w:spacing w:val="1"/>
          <w:sz w:val="24"/>
          <w:szCs w:val="22"/>
        </w:rPr>
        <w:t>f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ll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wi</w:t>
      </w:r>
      <w:r w:rsidRPr="00BF28DB">
        <w:rPr>
          <w:rFonts w:ascii="Arial" w:eastAsia="Arial" w:hAnsi="Arial" w:cs="Arial"/>
          <w:sz w:val="24"/>
          <w:szCs w:val="22"/>
        </w:rPr>
        <w:t>ng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2"/>
          <w:sz w:val="24"/>
          <w:szCs w:val="22"/>
        </w:rPr>
        <w:t>q</w:t>
      </w:r>
      <w:r w:rsidRPr="00BF28DB">
        <w:rPr>
          <w:rFonts w:ascii="Arial" w:eastAsia="Arial" w:hAnsi="Arial" w:cs="Arial"/>
          <w:sz w:val="24"/>
          <w:szCs w:val="22"/>
        </w:rPr>
        <w:t>u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s.</w:t>
      </w:r>
      <w:r w:rsidR="00D9534A">
        <w:rPr>
          <w:rFonts w:ascii="Arial" w:eastAsia="Arial" w:hAnsi="Arial" w:cs="Arial"/>
          <w:sz w:val="24"/>
          <w:szCs w:val="22"/>
        </w:rPr>
        <w:t xml:space="preserve">  </w:t>
      </w:r>
      <w:r w:rsidR="00D9534A" w:rsidRPr="00D27013">
        <w:rPr>
          <w:rFonts w:ascii="Arial" w:hAnsi="Arial" w:cs="Arial"/>
          <w:spacing w:val="3"/>
          <w:sz w:val="24"/>
          <w:szCs w:val="22"/>
        </w:rPr>
        <w:t>(</w:t>
      </w:r>
      <w:r w:rsidR="00D9534A" w:rsidRPr="00D27013">
        <w:rPr>
          <w:rFonts w:ascii="Arial" w:hAnsi="Arial" w:cs="Arial"/>
          <w:spacing w:val="-4"/>
          <w:sz w:val="24"/>
          <w:szCs w:val="22"/>
        </w:rPr>
        <w:t>m</w:t>
      </w:r>
      <w:r w:rsidR="00D9534A" w:rsidRPr="00D27013">
        <w:rPr>
          <w:rFonts w:ascii="Arial" w:hAnsi="Arial" w:cs="Arial"/>
          <w:spacing w:val="3"/>
          <w:sz w:val="24"/>
          <w:szCs w:val="22"/>
        </w:rPr>
        <w:t>a</w:t>
      </w:r>
      <w:r w:rsidR="00D9534A" w:rsidRPr="00D27013">
        <w:rPr>
          <w:rFonts w:ascii="Arial" w:hAnsi="Arial" w:cs="Arial"/>
          <w:sz w:val="24"/>
          <w:szCs w:val="22"/>
        </w:rPr>
        <w:t>x</w:t>
      </w:r>
      <w:r w:rsidR="00D9534A" w:rsidRPr="00D27013">
        <w:rPr>
          <w:rFonts w:ascii="Arial" w:hAnsi="Arial" w:cs="Arial"/>
          <w:spacing w:val="-5"/>
          <w:sz w:val="24"/>
          <w:szCs w:val="22"/>
        </w:rPr>
        <w:t xml:space="preserve"> </w:t>
      </w:r>
      <w:r w:rsidR="00D9534A" w:rsidRPr="00D27013">
        <w:rPr>
          <w:rFonts w:ascii="Arial" w:hAnsi="Arial" w:cs="Arial"/>
          <w:sz w:val="24"/>
          <w:szCs w:val="22"/>
        </w:rPr>
        <w:t>le</w:t>
      </w:r>
      <w:r w:rsidR="00D9534A" w:rsidRPr="00D27013">
        <w:rPr>
          <w:rFonts w:ascii="Arial" w:hAnsi="Arial" w:cs="Arial"/>
          <w:spacing w:val="1"/>
          <w:sz w:val="24"/>
          <w:szCs w:val="22"/>
        </w:rPr>
        <w:t>n</w:t>
      </w:r>
      <w:r w:rsidR="00D9534A" w:rsidRPr="00D27013">
        <w:rPr>
          <w:rFonts w:ascii="Arial" w:hAnsi="Arial" w:cs="Arial"/>
          <w:spacing w:val="-1"/>
          <w:sz w:val="24"/>
          <w:szCs w:val="22"/>
        </w:rPr>
        <w:t>g</w:t>
      </w:r>
      <w:r w:rsidR="00D9534A" w:rsidRPr="00D27013">
        <w:rPr>
          <w:rFonts w:ascii="Arial" w:hAnsi="Arial" w:cs="Arial"/>
          <w:spacing w:val="2"/>
          <w:sz w:val="24"/>
          <w:szCs w:val="22"/>
        </w:rPr>
        <w:t>t</w:t>
      </w:r>
      <w:r w:rsidR="00D9534A" w:rsidRPr="00D27013">
        <w:rPr>
          <w:rFonts w:ascii="Arial" w:hAnsi="Arial" w:cs="Arial"/>
          <w:sz w:val="24"/>
          <w:szCs w:val="22"/>
        </w:rPr>
        <w:t>h</w:t>
      </w:r>
      <w:r w:rsidR="00D9534A" w:rsidRPr="00D27013">
        <w:rPr>
          <w:rFonts w:ascii="Arial" w:hAnsi="Arial" w:cs="Arial"/>
          <w:spacing w:val="-6"/>
          <w:sz w:val="24"/>
          <w:szCs w:val="22"/>
        </w:rPr>
        <w:t xml:space="preserve"> </w:t>
      </w:r>
      <w:r w:rsidR="00D9534A" w:rsidRPr="00D27013">
        <w:rPr>
          <w:rFonts w:ascii="Arial" w:hAnsi="Arial" w:cs="Arial"/>
          <w:sz w:val="24"/>
          <w:szCs w:val="22"/>
        </w:rPr>
        <w:t>is</w:t>
      </w:r>
      <w:r w:rsidR="00D9534A" w:rsidRPr="00D27013">
        <w:rPr>
          <w:rFonts w:ascii="Arial" w:hAnsi="Arial" w:cs="Arial"/>
          <w:spacing w:val="-2"/>
          <w:sz w:val="24"/>
          <w:szCs w:val="22"/>
        </w:rPr>
        <w:t xml:space="preserve"> </w:t>
      </w:r>
      <w:r w:rsidR="00D9534A" w:rsidRPr="00D27013">
        <w:rPr>
          <w:rFonts w:ascii="Arial" w:hAnsi="Arial" w:cs="Arial"/>
          <w:spacing w:val="1"/>
          <w:sz w:val="24"/>
          <w:szCs w:val="22"/>
        </w:rPr>
        <w:t>50</w:t>
      </w:r>
      <w:r w:rsidR="00D9534A" w:rsidRPr="00D27013">
        <w:rPr>
          <w:rFonts w:ascii="Arial" w:hAnsi="Arial" w:cs="Arial"/>
          <w:sz w:val="24"/>
          <w:szCs w:val="22"/>
        </w:rPr>
        <w:t xml:space="preserve">0 </w:t>
      </w:r>
      <w:r w:rsidR="00D9534A" w:rsidRPr="00D27013">
        <w:rPr>
          <w:rFonts w:ascii="Arial" w:hAnsi="Arial" w:cs="Arial"/>
          <w:spacing w:val="-5"/>
          <w:sz w:val="24"/>
          <w:szCs w:val="22"/>
        </w:rPr>
        <w:t>w</w:t>
      </w:r>
      <w:r w:rsidR="00D9534A" w:rsidRPr="00D27013">
        <w:rPr>
          <w:rFonts w:ascii="Arial" w:hAnsi="Arial" w:cs="Arial"/>
          <w:spacing w:val="1"/>
          <w:sz w:val="24"/>
          <w:szCs w:val="22"/>
        </w:rPr>
        <w:t>ord</w:t>
      </w:r>
      <w:r w:rsidR="00D9534A" w:rsidRPr="00D27013">
        <w:rPr>
          <w:rFonts w:ascii="Arial" w:hAnsi="Arial" w:cs="Arial"/>
          <w:spacing w:val="-1"/>
          <w:sz w:val="24"/>
          <w:szCs w:val="22"/>
        </w:rPr>
        <w:t>s</w:t>
      </w:r>
      <w:r w:rsidR="00D9534A">
        <w:rPr>
          <w:rFonts w:ascii="Arial" w:hAnsi="Arial" w:cs="Arial"/>
          <w:spacing w:val="-1"/>
          <w:sz w:val="24"/>
          <w:szCs w:val="22"/>
        </w:rPr>
        <w:t xml:space="preserve"> per question</w:t>
      </w:r>
      <w:r w:rsidR="00D9534A" w:rsidRPr="00D27013">
        <w:rPr>
          <w:rFonts w:ascii="Arial" w:hAnsi="Arial" w:cs="Arial"/>
          <w:sz w:val="24"/>
          <w:szCs w:val="22"/>
        </w:rPr>
        <w:t>)</w:t>
      </w:r>
      <w:bookmarkStart w:id="1" w:name="_GoBack"/>
      <w:bookmarkEnd w:id="1"/>
    </w:p>
    <w:p w:rsidR="00704322" w:rsidRPr="00BF28DB" w:rsidRDefault="00704322" w:rsidP="00C218D4">
      <w:pPr>
        <w:rPr>
          <w:sz w:val="28"/>
          <w:szCs w:val="24"/>
        </w:rPr>
      </w:pPr>
    </w:p>
    <w:p w:rsidR="00704322" w:rsidRPr="00BF28DB" w:rsidRDefault="005E75C5" w:rsidP="00C218D4">
      <w:pPr>
        <w:tabs>
          <w:tab w:val="left" w:pos="360"/>
        </w:tabs>
        <w:ind w:left="360" w:right="173" w:hanging="360"/>
        <w:rPr>
          <w:rFonts w:ascii="Arial" w:eastAsia="Arial" w:hAnsi="Arial" w:cs="Arial"/>
          <w:sz w:val="24"/>
          <w:szCs w:val="22"/>
        </w:rPr>
      </w:pPr>
      <w:r w:rsidRPr="00BF28DB">
        <w:rPr>
          <w:rFonts w:ascii="Arial" w:eastAsia="Arial" w:hAnsi="Arial" w:cs="Arial"/>
          <w:sz w:val="24"/>
          <w:szCs w:val="22"/>
        </w:rPr>
        <w:t xml:space="preserve">1. </w:t>
      </w:r>
      <w:r w:rsidRPr="00BF28DB">
        <w:rPr>
          <w:rFonts w:ascii="Arial" w:eastAsia="Arial" w:hAnsi="Arial" w:cs="Arial"/>
          <w:spacing w:val="55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B</w:t>
      </w:r>
      <w:r w:rsidRPr="00BF28DB">
        <w:rPr>
          <w:rFonts w:ascii="Arial" w:eastAsia="Arial" w:hAnsi="Arial" w:cs="Arial"/>
          <w:sz w:val="24"/>
          <w:szCs w:val="22"/>
        </w:rPr>
        <w:t>as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d on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r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3"/>
          <w:sz w:val="24"/>
          <w:szCs w:val="22"/>
        </w:rPr>
        <w:t>x</w:t>
      </w:r>
      <w:r w:rsidRPr="00BF28DB">
        <w:rPr>
          <w:rFonts w:ascii="Arial" w:eastAsia="Arial" w:hAnsi="Arial" w:cs="Arial"/>
          <w:sz w:val="24"/>
          <w:szCs w:val="22"/>
        </w:rPr>
        <w:t>p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pacing w:val="1"/>
          <w:sz w:val="24"/>
          <w:szCs w:val="22"/>
        </w:rPr>
        <w:t>r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pacing w:val="-2"/>
          <w:sz w:val="24"/>
          <w:szCs w:val="22"/>
        </w:rPr>
        <w:t>c</w:t>
      </w:r>
      <w:r w:rsidRPr="00BF28DB">
        <w:rPr>
          <w:rFonts w:ascii="Arial" w:eastAsia="Arial" w:hAnsi="Arial" w:cs="Arial"/>
          <w:sz w:val="24"/>
          <w:szCs w:val="22"/>
        </w:rPr>
        <w:t>es in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4-</w:t>
      </w:r>
      <w:r w:rsidRPr="00BF28DB">
        <w:rPr>
          <w:rFonts w:ascii="Arial" w:eastAsia="Arial" w:hAnsi="Arial" w:cs="Arial"/>
          <w:spacing w:val="-3"/>
          <w:sz w:val="24"/>
          <w:szCs w:val="22"/>
        </w:rPr>
        <w:t>H</w:t>
      </w:r>
      <w:r w:rsidRPr="00BF28DB">
        <w:rPr>
          <w:rFonts w:ascii="Arial" w:eastAsia="Arial" w:hAnsi="Arial" w:cs="Arial"/>
          <w:sz w:val="24"/>
          <w:szCs w:val="22"/>
        </w:rPr>
        <w:t>,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an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1"/>
          <w:sz w:val="24"/>
          <w:szCs w:val="22"/>
        </w:rPr>
        <w:t>m</w:t>
      </w:r>
      <w:r w:rsidRPr="00BF28DB">
        <w:rPr>
          <w:rFonts w:ascii="Arial" w:eastAsia="Arial" w:hAnsi="Arial" w:cs="Arial"/>
          <w:spacing w:val="-3"/>
          <w:sz w:val="24"/>
          <w:szCs w:val="22"/>
        </w:rPr>
        <w:t>p</w:t>
      </w:r>
      <w:r w:rsidRPr="00BF28DB">
        <w:rPr>
          <w:rFonts w:ascii="Arial" w:eastAsia="Arial" w:hAnsi="Arial" w:cs="Arial"/>
          <w:sz w:val="24"/>
          <w:szCs w:val="22"/>
        </w:rPr>
        <w:t>or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3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co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c</w:t>
      </w:r>
      <w:r w:rsidRPr="00BF28DB">
        <w:rPr>
          <w:rFonts w:ascii="Arial" w:eastAsia="Arial" w:hAnsi="Arial" w:cs="Arial"/>
          <w:spacing w:val="-3"/>
          <w:sz w:val="24"/>
          <w:szCs w:val="22"/>
        </w:rPr>
        <w:t>e</w:t>
      </w:r>
      <w:r w:rsidRPr="00BF28DB">
        <w:rPr>
          <w:rFonts w:ascii="Arial" w:eastAsia="Arial" w:hAnsi="Arial" w:cs="Arial"/>
          <w:spacing w:val="1"/>
          <w:sz w:val="24"/>
          <w:szCs w:val="22"/>
        </w:rPr>
        <w:t>r</w:t>
      </w:r>
      <w:r w:rsidRPr="00BF28DB">
        <w:rPr>
          <w:rFonts w:ascii="Arial" w:eastAsia="Arial" w:hAnsi="Arial" w:cs="Arial"/>
          <w:sz w:val="24"/>
          <w:szCs w:val="22"/>
        </w:rPr>
        <w:t>n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f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 xml:space="preserve">h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3"/>
          <w:sz w:val="24"/>
          <w:szCs w:val="22"/>
        </w:rPr>
        <w:t>f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l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3"/>
          <w:sz w:val="24"/>
          <w:szCs w:val="22"/>
        </w:rPr>
        <w:t>4</w:t>
      </w:r>
      <w:r w:rsidRPr="00BF28DB">
        <w:rPr>
          <w:rFonts w:ascii="Arial" w:eastAsia="Arial" w:hAnsi="Arial" w:cs="Arial"/>
          <w:spacing w:val="1"/>
          <w:sz w:val="24"/>
          <w:szCs w:val="22"/>
        </w:rPr>
        <w:t>-</w:t>
      </w:r>
      <w:r w:rsidRPr="00BF28DB">
        <w:rPr>
          <w:rFonts w:ascii="Arial" w:eastAsia="Arial" w:hAnsi="Arial" w:cs="Arial"/>
          <w:sz w:val="24"/>
          <w:szCs w:val="22"/>
        </w:rPr>
        <w:t>H h</w:t>
      </w:r>
      <w:r w:rsidRPr="00BF28DB">
        <w:rPr>
          <w:rFonts w:ascii="Arial" w:eastAsia="Arial" w:hAnsi="Arial" w:cs="Arial"/>
          <w:spacing w:val="-3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el</w:t>
      </w:r>
      <w:r w:rsidRPr="00BF28DB">
        <w:rPr>
          <w:rFonts w:ascii="Arial" w:eastAsia="Arial" w:hAnsi="Arial" w:cs="Arial"/>
          <w:spacing w:val="-3"/>
          <w:sz w:val="24"/>
          <w:szCs w:val="22"/>
        </w:rPr>
        <w:t>p</w:t>
      </w:r>
      <w:r w:rsidRPr="00BF28DB">
        <w:rPr>
          <w:rFonts w:ascii="Arial" w:eastAsia="Arial" w:hAnsi="Arial" w:cs="Arial"/>
          <w:sz w:val="24"/>
          <w:szCs w:val="22"/>
        </w:rPr>
        <w:t xml:space="preserve">ed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d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 xml:space="preserve">al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wi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 pos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-2"/>
          <w:sz w:val="24"/>
          <w:szCs w:val="22"/>
        </w:rPr>
        <w:t>v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1"/>
          <w:sz w:val="24"/>
          <w:szCs w:val="22"/>
        </w:rPr>
        <w:t>l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?</w:t>
      </w:r>
      <w:r w:rsidRPr="00BF28DB">
        <w:rPr>
          <w:rFonts w:ascii="Arial" w:eastAsia="Arial" w:hAnsi="Arial" w:cs="Arial"/>
          <w:spacing w:val="60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7"/>
          <w:sz w:val="24"/>
          <w:szCs w:val="22"/>
        </w:rPr>
        <w:t>W</w:t>
      </w:r>
      <w:r w:rsidRPr="00BF28DB">
        <w:rPr>
          <w:rFonts w:ascii="Arial" w:eastAsia="Arial" w:hAnsi="Arial" w:cs="Arial"/>
          <w:spacing w:val="-3"/>
          <w:sz w:val="24"/>
          <w:szCs w:val="22"/>
        </w:rPr>
        <w:t>ha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4-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sp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c</w:t>
      </w:r>
      <w:r w:rsidRPr="00BF28DB">
        <w:rPr>
          <w:rFonts w:ascii="Arial" w:eastAsia="Arial" w:hAnsi="Arial" w:cs="Arial"/>
          <w:spacing w:val="-3"/>
          <w:sz w:val="24"/>
          <w:szCs w:val="22"/>
        </w:rPr>
        <w:t>i</w:t>
      </w:r>
      <w:r w:rsidRPr="00BF28DB">
        <w:rPr>
          <w:rFonts w:ascii="Arial" w:eastAsia="Arial" w:hAnsi="Arial" w:cs="Arial"/>
          <w:spacing w:val="3"/>
          <w:sz w:val="24"/>
          <w:szCs w:val="22"/>
        </w:rPr>
        <w:t>f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ca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ll</w:t>
      </w:r>
      <w:r w:rsidRPr="00BF28DB">
        <w:rPr>
          <w:rFonts w:ascii="Arial" w:eastAsia="Arial" w:hAnsi="Arial" w:cs="Arial"/>
          <w:sz w:val="24"/>
          <w:szCs w:val="22"/>
        </w:rPr>
        <w:t>y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d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ne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BF28DB">
        <w:rPr>
          <w:rFonts w:ascii="Arial" w:eastAsia="Arial" w:hAnsi="Arial" w:cs="Arial"/>
          <w:sz w:val="24"/>
          <w:szCs w:val="22"/>
        </w:rPr>
        <w:t>o he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p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n d</w:t>
      </w:r>
      <w:r w:rsidRPr="00BF28DB">
        <w:rPr>
          <w:rFonts w:ascii="Arial" w:eastAsia="Arial" w:hAnsi="Arial" w:cs="Arial"/>
          <w:spacing w:val="-2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li</w:t>
      </w:r>
      <w:r w:rsidRPr="00BF28DB">
        <w:rPr>
          <w:rFonts w:ascii="Arial" w:eastAsia="Arial" w:hAnsi="Arial" w:cs="Arial"/>
          <w:sz w:val="24"/>
          <w:szCs w:val="22"/>
        </w:rPr>
        <w:t>ng</w:t>
      </w:r>
      <w:r w:rsidRPr="00BF28DB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 xml:space="preserve">h </w:t>
      </w:r>
      <w:r w:rsidRPr="00BF28DB">
        <w:rPr>
          <w:rFonts w:ascii="Arial" w:eastAsia="Arial" w:hAnsi="Arial" w:cs="Arial"/>
          <w:spacing w:val="2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co</w:t>
      </w:r>
      <w:r w:rsidRPr="00BF28DB">
        <w:rPr>
          <w:rFonts w:ascii="Arial" w:eastAsia="Arial" w:hAnsi="Arial" w:cs="Arial"/>
          <w:spacing w:val="-3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 xml:space="preserve">cern?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C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ul</w:t>
      </w:r>
      <w:r w:rsidRPr="00BF28DB">
        <w:rPr>
          <w:rFonts w:ascii="Arial" w:eastAsia="Arial" w:hAnsi="Arial" w:cs="Arial"/>
          <w:sz w:val="24"/>
          <w:szCs w:val="22"/>
        </w:rPr>
        <w:t>d chan</w:t>
      </w:r>
      <w:r w:rsidRPr="00BF28DB">
        <w:rPr>
          <w:rFonts w:ascii="Arial" w:eastAsia="Arial" w:hAnsi="Arial" w:cs="Arial"/>
          <w:spacing w:val="1"/>
          <w:sz w:val="24"/>
          <w:szCs w:val="22"/>
        </w:rPr>
        <w:t>g</w:t>
      </w:r>
      <w:r w:rsidRPr="00BF28DB">
        <w:rPr>
          <w:rFonts w:ascii="Arial" w:eastAsia="Arial" w:hAnsi="Arial" w:cs="Arial"/>
          <w:sz w:val="24"/>
          <w:szCs w:val="22"/>
        </w:rPr>
        <w:t>es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be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m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d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f</w:t>
      </w:r>
      <w:r w:rsidRPr="00BF28DB">
        <w:rPr>
          <w:rFonts w:ascii="Arial" w:eastAsia="Arial" w:hAnsi="Arial" w:cs="Arial"/>
          <w:sz w:val="24"/>
          <w:szCs w:val="22"/>
        </w:rPr>
        <w:t>or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4-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o he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p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3"/>
          <w:sz w:val="24"/>
          <w:szCs w:val="22"/>
        </w:rPr>
        <w:t>v</w:t>
      </w:r>
      <w:r w:rsidRPr="00BF28DB">
        <w:rPr>
          <w:rFonts w:ascii="Arial" w:eastAsia="Arial" w:hAnsi="Arial" w:cs="Arial"/>
          <w:sz w:val="24"/>
          <w:szCs w:val="22"/>
        </w:rPr>
        <w:t>en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m</w:t>
      </w:r>
      <w:r w:rsidRPr="00BF28DB">
        <w:rPr>
          <w:rFonts w:ascii="Arial" w:eastAsia="Arial" w:hAnsi="Arial" w:cs="Arial"/>
          <w:spacing w:val="-3"/>
          <w:sz w:val="24"/>
          <w:szCs w:val="22"/>
        </w:rPr>
        <w:t>o</w:t>
      </w:r>
      <w:r w:rsidRPr="00BF28DB">
        <w:rPr>
          <w:rFonts w:ascii="Arial" w:eastAsia="Arial" w:hAnsi="Arial" w:cs="Arial"/>
          <w:spacing w:val="-2"/>
          <w:sz w:val="24"/>
          <w:szCs w:val="22"/>
        </w:rPr>
        <w:t>r</w:t>
      </w:r>
      <w:r w:rsidRPr="00BF28DB">
        <w:rPr>
          <w:rFonts w:ascii="Arial" w:eastAsia="Arial" w:hAnsi="Arial" w:cs="Arial"/>
          <w:sz w:val="24"/>
          <w:szCs w:val="22"/>
        </w:rPr>
        <w:t xml:space="preserve">e? 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H</w:t>
      </w:r>
      <w:r w:rsidRPr="00BF28DB">
        <w:rPr>
          <w:rFonts w:ascii="Arial" w:eastAsia="Arial" w:hAnsi="Arial" w:cs="Arial"/>
          <w:sz w:val="24"/>
          <w:szCs w:val="22"/>
        </w:rPr>
        <w:t>ow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w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ul</w:t>
      </w:r>
      <w:r w:rsidRPr="00BF28DB">
        <w:rPr>
          <w:rFonts w:ascii="Arial" w:eastAsia="Arial" w:hAnsi="Arial" w:cs="Arial"/>
          <w:sz w:val="24"/>
          <w:szCs w:val="22"/>
        </w:rPr>
        <w:t>d</w:t>
      </w:r>
      <w:r w:rsidRPr="00BF28DB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r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pro</w:t>
      </w:r>
      <w:r w:rsidRPr="00BF28DB">
        <w:rPr>
          <w:rFonts w:ascii="Arial" w:eastAsia="Arial" w:hAnsi="Arial" w:cs="Arial"/>
          <w:spacing w:val="-3"/>
          <w:sz w:val="24"/>
          <w:szCs w:val="22"/>
        </w:rPr>
        <w:t>p</w:t>
      </w:r>
      <w:r w:rsidRPr="00BF28DB">
        <w:rPr>
          <w:rFonts w:ascii="Arial" w:eastAsia="Arial" w:hAnsi="Arial" w:cs="Arial"/>
          <w:sz w:val="24"/>
          <w:szCs w:val="22"/>
        </w:rPr>
        <w:t>os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d cha</w:t>
      </w:r>
      <w:r w:rsidRPr="00BF28DB">
        <w:rPr>
          <w:rFonts w:ascii="Arial" w:eastAsia="Arial" w:hAnsi="Arial" w:cs="Arial"/>
          <w:spacing w:val="-3"/>
          <w:sz w:val="24"/>
          <w:szCs w:val="22"/>
        </w:rPr>
        <w:t>n</w:t>
      </w:r>
      <w:r w:rsidRPr="00BF28DB">
        <w:rPr>
          <w:rFonts w:ascii="Arial" w:eastAsia="Arial" w:hAnsi="Arial" w:cs="Arial"/>
          <w:spacing w:val="2"/>
          <w:sz w:val="24"/>
          <w:szCs w:val="22"/>
        </w:rPr>
        <w:t>g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el</w:t>
      </w:r>
      <w:r w:rsidRPr="00BF28DB">
        <w:rPr>
          <w:rFonts w:ascii="Arial" w:eastAsia="Arial" w:hAnsi="Arial" w:cs="Arial"/>
          <w:sz w:val="24"/>
          <w:szCs w:val="22"/>
        </w:rPr>
        <w:t>p?</w:t>
      </w: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8"/>
          <w:szCs w:val="26"/>
        </w:rPr>
      </w:pPr>
    </w:p>
    <w:p w:rsidR="00704322" w:rsidRPr="00BF28DB" w:rsidRDefault="005E75C5" w:rsidP="00C218D4">
      <w:pPr>
        <w:tabs>
          <w:tab w:val="left" w:pos="360"/>
        </w:tabs>
        <w:ind w:left="360" w:right="69" w:hanging="360"/>
        <w:rPr>
          <w:rFonts w:ascii="Arial" w:eastAsia="Arial" w:hAnsi="Arial" w:cs="Arial"/>
          <w:sz w:val="24"/>
          <w:szCs w:val="22"/>
        </w:rPr>
      </w:pPr>
      <w:r w:rsidRPr="00BF28DB">
        <w:rPr>
          <w:rFonts w:ascii="Arial" w:eastAsia="Arial" w:hAnsi="Arial" w:cs="Arial"/>
          <w:sz w:val="24"/>
          <w:szCs w:val="22"/>
        </w:rPr>
        <w:t xml:space="preserve">2. </w:t>
      </w:r>
      <w:r w:rsidRPr="00BF28DB">
        <w:rPr>
          <w:rFonts w:ascii="Arial" w:eastAsia="Arial" w:hAnsi="Arial" w:cs="Arial"/>
          <w:spacing w:val="55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4</w:t>
      </w:r>
      <w:r w:rsidRPr="00BF28DB">
        <w:rPr>
          <w:rFonts w:ascii="Arial" w:eastAsia="Arial" w:hAnsi="Arial" w:cs="Arial"/>
          <w:spacing w:val="1"/>
          <w:sz w:val="24"/>
          <w:szCs w:val="22"/>
        </w:rPr>
        <w:t>-</w:t>
      </w:r>
      <w:r w:rsidRPr="00BF28DB">
        <w:rPr>
          <w:rFonts w:ascii="Arial" w:eastAsia="Arial" w:hAnsi="Arial" w:cs="Arial"/>
          <w:sz w:val="24"/>
          <w:szCs w:val="22"/>
        </w:rPr>
        <w:t xml:space="preserve">H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3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ch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pacing w:val="-3"/>
          <w:sz w:val="24"/>
          <w:szCs w:val="22"/>
        </w:rPr>
        <w:t>i</w:t>
      </w:r>
      <w:r w:rsidRPr="00BF28DB">
        <w:rPr>
          <w:rFonts w:ascii="Arial" w:eastAsia="Arial" w:hAnsi="Arial" w:cs="Arial"/>
          <w:spacing w:val="3"/>
          <w:sz w:val="24"/>
          <w:szCs w:val="22"/>
        </w:rPr>
        <w:t>f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s</w:t>
      </w:r>
      <w:r w:rsidRPr="00BF28DB">
        <w:rPr>
          <w:rFonts w:ascii="Arial" w:eastAsia="Arial" w:hAnsi="Arial" w:cs="Arial"/>
          <w:spacing w:val="2"/>
          <w:sz w:val="24"/>
          <w:szCs w:val="22"/>
        </w:rPr>
        <w:t>k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ill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–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pacing w:val="2"/>
          <w:sz w:val="24"/>
          <w:szCs w:val="22"/>
        </w:rPr>
        <w:t>k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ill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3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pacing w:val="1"/>
          <w:sz w:val="24"/>
          <w:szCs w:val="22"/>
        </w:rPr>
        <w:t>r</w:t>
      </w:r>
      <w:r w:rsidRPr="00BF28DB">
        <w:rPr>
          <w:rFonts w:ascii="Arial" w:eastAsia="Arial" w:hAnsi="Arial" w:cs="Arial"/>
          <w:sz w:val="24"/>
          <w:szCs w:val="22"/>
        </w:rPr>
        <w:t>n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d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n 4</w:t>
      </w:r>
      <w:r w:rsidRPr="00BF28DB">
        <w:rPr>
          <w:rFonts w:ascii="Arial" w:eastAsia="Arial" w:hAnsi="Arial" w:cs="Arial"/>
          <w:spacing w:val="1"/>
          <w:sz w:val="24"/>
          <w:szCs w:val="22"/>
        </w:rPr>
        <w:t>-</w:t>
      </w:r>
      <w:r w:rsidRPr="00BF28DB">
        <w:rPr>
          <w:rFonts w:ascii="Arial" w:eastAsia="Arial" w:hAnsi="Arial" w:cs="Arial"/>
          <w:sz w:val="24"/>
          <w:szCs w:val="22"/>
        </w:rPr>
        <w:t xml:space="preserve">H </w:t>
      </w:r>
      <w:r w:rsidRPr="00BF28DB">
        <w:rPr>
          <w:rFonts w:ascii="Arial" w:eastAsia="Arial" w:hAnsi="Arial" w:cs="Arial"/>
          <w:spacing w:val="1"/>
          <w:sz w:val="24"/>
          <w:szCs w:val="22"/>
        </w:rPr>
        <w:t>(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r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c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u</w:t>
      </w:r>
      <w:r w:rsidRPr="00BF28DB">
        <w:rPr>
          <w:rFonts w:ascii="Arial" w:eastAsia="Arial" w:hAnsi="Arial" w:cs="Arial"/>
          <w:spacing w:val="-1"/>
          <w:sz w:val="24"/>
          <w:szCs w:val="22"/>
        </w:rPr>
        <w:t>b</w:t>
      </w:r>
      <w:r w:rsidRPr="00BF28DB">
        <w:rPr>
          <w:rFonts w:ascii="Arial" w:eastAsia="Arial" w:hAnsi="Arial" w:cs="Arial"/>
          <w:sz w:val="24"/>
          <w:szCs w:val="22"/>
        </w:rPr>
        <w:t>,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pr</w:t>
      </w:r>
      <w:r w:rsidRPr="00BF28DB">
        <w:rPr>
          <w:rFonts w:ascii="Arial" w:eastAsia="Arial" w:hAnsi="Arial" w:cs="Arial"/>
          <w:spacing w:val="-2"/>
          <w:sz w:val="24"/>
          <w:szCs w:val="22"/>
        </w:rPr>
        <w:t>o</w:t>
      </w:r>
      <w:r w:rsidRPr="00BF28DB">
        <w:rPr>
          <w:rFonts w:ascii="Arial" w:eastAsia="Arial" w:hAnsi="Arial" w:cs="Arial"/>
          <w:spacing w:val="1"/>
          <w:sz w:val="24"/>
          <w:szCs w:val="22"/>
        </w:rPr>
        <w:t>j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3"/>
          <w:sz w:val="24"/>
          <w:szCs w:val="22"/>
        </w:rPr>
        <w:t>c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,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an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acti</w:t>
      </w:r>
      <w:r w:rsidRPr="00BF28DB">
        <w:rPr>
          <w:rFonts w:ascii="Arial" w:eastAsia="Arial" w:hAnsi="Arial" w:cs="Arial"/>
          <w:spacing w:val="-3"/>
          <w:sz w:val="24"/>
          <w:szCs w:val="22"/>
        </w:rPr>
        <w:t>v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pacing w:val="1"/>
          <w:sz w:val="24"/>
          <w:szCs w:val="22"/>
        </w:rPr>
        <w:t>)</w:t>
      </w:r>
      <w:r w:rsidRPr="00BF28DB">
        <w:rPr>
          <w:rFonts w:ascii="Arial" w:eastAsia="Arial" w:hAnsi="Arial" w:cs="Arial"/>
          <w:sz w:val="24"/>
          <w:szCs w:val="22"/>
        </w:rPr>
        <w:t xml:space="preserve">. </w:t>
      </w:r>
      <w:r w:rsidRPr="00BF28DB">
        <w:rPr>
          <w:rFonts w:ascii="Arial" w:eastAsia="Arial" w:hAnsi="Arial" w:cs="Arial"/>
          <w:spacing w:val="5"/>
          <w:sz w:val="24"/>
          <w:szCs w:val="22"/>
        </w:rPr>
        <w:t>W</w:t>
      </w:r>
      <w:r w:rsidRPr="00BF28DB">
        <w:rPr>
          <w:rFonts w:ascii="Arial" w:eastAsia="Arial" w:hAnsi="Arial" w:cs="Arial"/>
          <w:spacing w:val="-2"/>
          <w:sz w:val="24"/>
          <w:szCs w:val="22"/>
        </w:rPr>
        <w:t>r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b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 xml:space="preserve">t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li</w:t>
      </w:r>
      <w:r w:rsidRPr="00BF28DB">
        <w:rPr>
          <w:rFonts w:ascii="Arial" w:eastAsia="Arial" w:hAnsi="Arial" w:cs="Arial"/>
          <w:spacing w:val="3"/>
          <w:sz w:val="24"/>
          <w:szCs w:val="22"/>
        </w:rPr>
        <w:t>f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pacing w:val="2"/>
          <w:sz w:val="24"/>
          <w:szCs w:val="22"/>
        </w:rPr>
        <w:t>k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il</w:t>
      </w:r>
      <w:r w:rsidRPr="00BF28DB">
        <w:rPr>
          <w:rFonts w:ascii="Arial" w:eastAsia="Arial" w:hAnsi="Arial" w:cs="Arial"/>
          <w:sz w:val="24"/>
          <w:szCs w:val="22"/>
        </w:rPr>
        <w:t>l or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pacing w:val="2"/>
          <w:sz w:val="24"/>
          <w:szCs w:val="22"/>
        </w:rPr>
        <w:t>k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ill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pacing w:val="-2"/>
          <w:sz w:val="24"/>
          <w:szCs w:val="22"/>
        </w:rPr>
        <w:t>v</w:t>
      </w:r>
      <w:r w:rsidRPr="00BF28DB">
        <w:rPr>
          <w:rFonts w:ascii="Arial" w:eastAsia="Arial" w:hAnsi="Arial" w:cs="Arial"/>
          <w:sz w:val="24"/>
          <w:szCs w:val="22"/>
        </w:rPr>
        <w:t>e l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arned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hro</w:t>
      </w:r>
      <w:r w:rsidRPr="00BF28DB">
        <w:rPr>
          <w:rFonts w:ascii="Arial" w:eastAsia="Arial" w:hAnsi="Arial" w:cs="Arial"/>
          <w:spacing w:val="-3"/>
          <w:sz w:val="24"/>
          <w:szCs w:val="22"/>
        </w:rPr>
        <w:t>u</w:t>
      </w:r>
      <w:r w:rsidRPr="00BF28DB">
        <w:rPr>
          <w:rFonts w:ascii="Arial" w:eastAsia="Arial" w:hAnsi="Arial" w:cs="Arial"/>
          <w:spacing w:val="2"/>
          <w:sz w:val="24"/>
          <w:szCs w:val="22"/>
        </w:rPr>
        <w:t>g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3"/>
          <w:sz w:val="24"/>
          <w:szCs w:val="22"/>
        </w:rPr>
        <w:t>4</w:t>
      </w:r>
      <w:r w:rsidRPr="00BF28DB">
        <w:rPr>
          <w:rFonts w:ascii="Arial" w:eastAsia="Arial" w:hAnsi="Arial" w:cs="Arial"/>
          <w:spacing w:val="1"/>
          <w:sz w:val="24"/>
          <w:szCs w:val="22"/>
        </w:rPr>
        <w:t>-</w:t>
      </w:r>
      <w:r w:rsidRPr="00BF28DB">
        <w:rPr>
          <w:rFonts w:ascii="Arial" w:eastAsia="Arial" w:hAnsi="Arial" w:cs="Arial"/>
          <w:spacing w:val="-3"/>
          <w:sz w:val="24"/>
          <w:szCs w:val="22"/>
        </w:rPr>
        <w:t>H</w:t>
      </w:r>
      <w:r w:rsidRPr="00BF28DB">
        <w:rPr>
          <w:rFonts w:ascii="Arial" w:eastAsia="Arial" w:hAnsi="Arial" w:cs="Arial"/>
          <w:sz w:val="24"/>
          <w:szCs w:val="22"/>
        </w:rPr>
        <w:t>,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-3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c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u</w:t>
      </w:r>
      <w:r w:rsidRPr="00BF28DB">
        <w:rPr>
          <w:rFonts w:ascii="Arial" w:eastAsia="Arial" w:hAnsi="Arial" w:cs="Arial"/>
          <w:spacing w:val="-1"/>
          <w:sz w:val="24"/>
          <w:szCs w:val="22"/>
        </w:rPr>
        <w:t>di</w:t>
      </w:r>
      <w:r w:rsidRPr="00BF28DB">
        <w:rPr>
          <w:rFonts w:ascii="Arial" w:eastAsia="Arial" w:hAnsi="Arial" w:cs="Arial"/>
          <w:sz w:val="24"/>
          <w:szCs w:val="22"/>
        </w:rPr>
        <w:t>ng</w:t>
      </w:r>
      <w:r w:rsidRPr="00BF28DB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w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y</w:t>
      </w:r>
      <w:r w:rsidRPr="00BF28DB">
        <w:rPr>
          <w:rFonts w:ascii="Arial" w:eastAsia="Arial" w:hAnsi="Arial" w:cs="Arial"/>
          <w:spacing w:val="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u ha</w:t>
      </w:r>
      <w:r w:rsidRPr="00BF28DB">
        <w:rPr>
          <w:rFonts w:ascii="Arial" w:eastAsia="Arial" w:hAnsi="Arial" w:cs="Arial"/>
          <w:spacing w:val="-2"/>
          <w:sz w:val="24"/>
          <w:szCs w:val="22"/>
        </w:rPr>
        <w:t>v</w:t>
      </w:r>
      <w:r w:rsidRPr="00BF28DB">
        <w:rPr>
          <w:rFonts w:ascii="Arial" w:eastAsia="Arial" w:hAnsi="Arial" w:cs="Arial"/>
          <w:sz w:val="24"/>
          <w:szCs w:val="22"/>
        </w:rPr>
        <w:t>e l</w:t>
      </w:r>
      <w:r w:rsidRPr="00BF28DB">
        <w:rPr>
          <w:rFonts w:ascii="Arial" w:eastAsia="Arial" w:hAnsi="Arial" w:cs="Arial"/>
          <w:spacing w:val="2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arned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 xml:space="preserve">se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pacing w:val="2"/>
          <w:sz w:val="24"/>
          <w:szCs w:val="22"/>
        </w:rPr>
        <w:t>k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ill</w:t>
      </w:r>
      <w:r w:rsidRPr="00BF28DB">
        <w:rPr>
          <w:rFonts w:ascii="Arial" w:eastAsia="Arial" w:hAnsi="Arial" w:cs="Arial"/>
          <w:spacing w:val="1"/>
          <w:sz w:val="24"/>
          <w:szCs w:val="22"/>
        </w:rPr>
        <w:t>(</w:t>
      </w:r>
      <w:r w:rsidRPr="00BF28DB">
        <w:rPr>
          <w:rFonts w:ascii="Arial" w:eastAsia="Arial" w:hAnsi="Arial" w:cs="Arial"/>
          <w:spacing w:val="-2"/>
          <w:sz w:val="24"/>
          <w:szCs w:val="22"/>
        </w:rPr>
        <w:t>s</w:t>
      </w:r>
      <w:r w:rsidRPr="00BF28DB">
        <w:rPr>
          <w:rFonts w:ascii="Arial" w:eastAsia="Arial" w:hAnsi="Arial" w:cs="Arial"/>
          <w:spacing w:val="1"/>
          <w:sz w:val="24"/>
          <w:szCs w:val="22"/>
        </w:rPr>
        <w:t>)</w:t>
      </w:r>
      <w:r w:rsidRPr="00BF28DB">
        <w:rPr>
          <w:rFonts w:ascii="Arial" w:eastAsia="Arial" w:hAnsi="Arial" w:cs="Arial"/>
          <w:sz w:val="24"/>
          <w:szCs w:val="22"/>
        </w:rPr>
        <w:t>.</w:t>
      </w:r>
    </w:p>
    <w:p w:rsidR="00704322" w:rsidRPr="00BF28DB" w:rsidRDefault="00704322" w:rsidP="00C218D4">
      <w:pPr>
        <w:tabs>
          <w:tab w:val="left" w:pos="360"/>
        </w:tabs>
        <w:ind w:left="360" w:hanging="360"/>
        <w:rPr>
          <w:szCs w:val="18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704322" w:rsidP="00C218D4">
      <w:pPr>
        <w:tabs>
          <w:tab w:val="left" w:pos="360"/>
        </w:tabs>
        <w:ind w:left="360" w:hanging="360"/>
        <w:rPr>
          <w:sz w:val="22"/>
        </w:rPr>
      </w:pPr>
    </w:p>
    <w:p w:rsidR="00704322" w:rsidRPr="00BF28DB" w:rsidRDefault="005E75C5" w:rsidP="00C218D4">
      <w:pPr>
        <w:tabs>
          <w:tab w:val="left" w:pos="360"/>
        </w:tabs>
        <w:ind w:left="360" w:right="332" w:hanging="360"/>
        <w:rPr>
          <w:rFonts w:ascii="Arial" w:eastAsia="Arial" w:hAnsi="Arial" w:cs="Arial"/>
          <w:sz w:val="24"/>
          <w:szCs w:val="22"/>
        </w:rPr>
        <w:sectPr w:rsidR="00704322" w:rsidRPr="00BF28DB" w:rsidSect="00BF28DB">
          <w:pgSz w:w="12240" w:h="15840"/>
          <w:pgMar w:top="900" w:right="680" w:bottom="280" w:left="980" w:header="720" w:footer="720" w:gutter="0"/>
          <w:cols w:space="720"/>
        </w:sectPr>
      </w:pPr>
      <w:r w:rsidRPr="00BF28DB">
        <w:rPr>
          <w:rFonts w:ascii="Arial" w:eastAsia="Arial" w:hAnsi="Arial" w:cs="Arial"/>
          <w:sz w:val="24"/>
          <w:szCs w:val="22"/>
        </w:rPr>
        <w:t xml:space="preserve">3. </w:t>
      </w:r>
      <w:r w:rsidRPr="00BF28DB">
        <w:rPr>
          <w:rFonts w:ascii="Arial" w:eastAsia="Arial" w:hAnsi="Arial" w:cs="Arial"/>
          <w:spacing w:val="55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Pl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>se sha</w:t>
      </w:r>
      <w:r w:rsidRPr="00BF28DB">
        <w:rPr>
          <w:rFonts w:ascii="Arial" w:eastAsia="Arial" w:hAnsi="Arial" w:cs="Arial"/>
          <w:spacing w:val="1"/>
          <w:sz w:val="24"/>
          <w:szCs w:val="22"/>
        </w:rPr>
        <w:t>r</w:t>
      </w:r>
      <w:r w:rsidRPr="00BF28DB">
        <w:rPr>
          <w:rFonts w:ascii="Arial" w:eastAsia="Arial" w:hAnsi="Arial" w:cs="Arial"/>
          <w:sz w:val="24"/>
          <w:szCs w:val="22"/>
        </w:rPr>
        <w:t>e an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-3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g</w:t>
      </w:r>
      <w:r w:rsidRPr="00BF28DB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4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 xml:space="preserve">se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-3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k</w:t>
      </w:r>
      <w:r w:rsidRPr="00BF28DB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il</w:t>
      </w:r>
      <w:r w:rsidRPr="00BF28DB">
        <w:rPr>
          <w:rFonts w:ascii="Arial" w:eastAsia="Arial" w:hAnsi="Arial" w:cs="Arial"/>
          <w:sz w:val="24"/>
          <w:szCs w:val="22"/>
        </w:rPr>
        <w:t xml:space="preserve">l </w:t>
      </w:r>
      <w:r w:rsidRPr="00BF28DB">
        <w:rPr>
          <w:rFonts w:ascii="Arial" w:eastAsia="Arial" w:hAnsi="Arial" w:cs="Arial"/>
          <w:spacing w:val="2"/>
          <w:sz w:val="24"/>
          <w:szCs w:val="22"/>
        </w:rPr>
        <w:t>g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pacing w:val="-2"/>
          <w:sz w:val="24"/>
          <w:szCs w:val="22"/>
        </w:rPr>
        <w:t>v</w:t>
      </w:r>
      <w:r w:rsidRPr="00BF28DB">
        <w:rPr>
          <w:rFonts w:ascii="Arial" w:eastAsia="Arial" w:hAnsi="Arial" w:cs="Arial"/>
          <w:sz w:val="24"/>
          <w:szCs w:val="22"/>
        </w:rPr>
        <w:t xml:space="preserve">e </w:t>
      </w:r>
      <w:r w:rsidRPr="00BF28DB">
        <w:rPr>
          <w:rFonts w:ascii="Arial" w:eastAsia="Arial" w:hAnsi="Arial" w:cs="Arial"/>
          <w:spacing w:val="2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se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ecti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n c</w:t>
      </w:r>
      <w:r w:rsidRPr="00BF28DB">
        <w:rPr>
          <w:rFonts w:ascii="Arial" w:eastAsia="Arial" w:hAnsi="Arial" w:cs="Arial"/>
          <w:spacing w:val="-2"/>
          <w:sz w:val="24"/>
          <w:szCs w:val="22"/>
        </w:rPr>
        <w:t>o</w:t>
      </w:r>
      <w:r w:rsidRPr="00BF28DB">
        <w:rPr>
          <w:rFonts w:ascii="Arial" w:eastAsia="Arial" w:hAnsi="Arial" w:cs="Arial"/>
          <w:spacing w:val="1"/>
          <w:sz w:val="24"/>
          <w:szCs w:val="22"/>
        </w:rPr>
        <w:t>mm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it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ee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ns</w:t>
      </w:r>
      <w:r w:rsidRPr="00BF28DB">
        <w:rPr>
          <w:rFonts w:ascii="Arial" w:eastAsia="Arial" w:hAnsi="Arial" w:cs="Arial"/>
          <w:spacing w:val="-4"/>
          <w:sz w:val="24"/>
          <w:szCs w:val="22"/>
        </w:rPr>
        <w:t>i</w:t>
      </w:r>
      <w:r w:rsidRPr="00BF28DB">
        <w:rPr>
          <w:rFonts w:ascii="Arial" w:eastAsia="Arial" w:hAnsi="Arial" w:cs="Arial"/>
          <w:spacing w:val="2"/>
          <w:sz w:val="24"/>
          <w:szCs w:val="22"/>
        </w:rPr>
        <w:t>g</w:t>
      </w:r>
      <w:r w:rsidRPr="00BF28DB">
        <w:rPr>
          <w:rFonts w:ascii="Arial" w:eastAsia="Arial" w:hAnsi="Arial" w:cs="Arial"/>
          <w:spacing w:val="-3"/>
          <w:sz w:val="24"/>
          <w:szCs w:val="22"/>
        </w:rPr>
        <w:t>h</w:t>
      </w:r>
      <w:r w:rsidRPr="00BF28DB">
        <w:rPr>
          <w:rFonts w:ascii="Arial" w:eastAsia="Arial" w:hAnsi="Arial" w:cs="Arial"/>
          <w:sz w:val="24"/>
          <w:szCs w:val="22"/>
        </w:rPr>
        <w:t>t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nto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z w:val="24"/>
          <w:szCs w:val="22"/>
        </w:rPr>
        <w:t>ho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are,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w</w:t>
      </w:r>
      <w:r w:rsidRPr="00BF28DB">
        <w:rPr>
          <w:rFonts w:ascii="Arial" w:eastAsia="Arial" w:hAnsi="Arial" w:cs="Arial"/>
          <w:sz w:val="24"/>
          <w:szCs w:val="22"/>
        </w:rPr>
        <w:t>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z w:val="24"/>
          <w:szCs w:val="22"/>
        </w:rPr>
        <w:t xml:space="preserve">t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u</w:t>
      </w:r>
      <w:r w:rsidRPr="00BF28DB">
        <w:rPr>
          <w:rFonts w:ascii="Arial" w:eastAsia="Arial" w:hAnsi="Arial" w:cs="Arial"/>
          <w:sz w:val="24"/>
          <w:szCs w:val="22"/>
        </w:rPr>
        <w:t>r</w:t>
      </w:r>
      <w:r w:rsidRPr="00BF28DB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4</w:t>
      </w:r>
      <w:r w:rsidRPr="00BF28DB">
        <w:rPr>
          <w:rFonts w:ascii="Arial" w:eastAsia="Arial" w:hAnsi="Arial" w:cs="Arial"/>
          <w:spacing w:val="1"/>
          <w:sz w:val="24"/>
          <w:szCs w:val="22"/>
        </w:rPr>
        <w:t>-</w:t>
      </w:r>
      <w:r w:rsidRPr="00BF28DB">
        <w:rPr>
          <w:rFonts w:ascii="Arial" w:eastAsia="Arial" w:hAnsi="Arial" w:cs="Arial"/>
          <w:sz w:val="24"/>
          <w:szCs w:val="22"/>
        </w:rPr>
        <w:t>H e</w:t>
      </w:r>
      <w:r w:rsidRPr="00BF28DB">
        <w:rPr>
          <w:rFonts w:ascii="Arial" w:eastAsia="Arial" w:hAnsi="Arial" w:cs="Arial"/>
          <w:spacing w:val="-3"/>
          <w:sz w:val="24"/>
          <w:szCs w:val="22"/>
        </w:rPr>
        <w:t>x</w:t>
      </w:r>
      <w:r w:rsidRPr="00BF28DB">
        <w:rPr>
          <w:rFonts w:ascii="Arial" w:eastAsia="Arial" w:hAnsi="Arial" w:cs="Arial"/>
          <w:sz w:val="24"/>
          <w:szCs w:val="22"/>
        </w:rPr>
        <w:t>p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pacing w:val="1"/>
          <w:sz w:val="24"/>
          <w:szCs w:val="22"/>
        </w:rPr>
        <w:t>r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e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ce has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b</w:t>
      </w:r>
      <w:r w:rsidRPr="00BF28DB">
        <w:rPr>
          <w:rFonts w:ascii="Arial" w:eastAsia="Arial" w:hAnsi="Arial" w:cs="Arial"/>
          <w:spacing w:val="-1"/>
          <w:sz w:val="24"/>
          <w:szCs w:val="22"/>
        </w:rPr>
        <w:t>e</w:t>
      </w:r>
      <w:r w:rsidRPr="00BF28DB">
        <w:rPr>
          <w:rFonts w:ascii="Arial" w:eastAsia="Arial" w:hAnsi="Arial" w:cs="Arial"/>
          <w:sz w:val="24"/>
          <w:szCs w:val="22"/>
        </w:rPr>
        <w:t>en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a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d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z w:val="24"/>
          <w:szCs w:val="22"/>
        </w:rPr>
        <w:t>hy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2"/>
          <w:sz w:val="24"/>
          <w:szCs w:val="22"/>
        </w:rPr>
        <w:t>y</w:t>
      </w:r>
      <w:r w:rsidRPr="00BF28DB">
        <w:rPr>
          <w:rFonts w:ascii="Arial" w:eastAsia="Arial" w:hAnsi="Arial" w:cs="Arial"/>
          <w:sz w:val="24"/>
          <w:szCs w:val="22"/>
        </w:rPr>
        <w:t>ou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sh</w:t>
      </w:r>
      <w:r w:rsidRPr="00BF28DB">
        <w:rPr>
          <w:rFonts w:ascii="Arial" w:eastAsia="Arial" w:hAnsi="Arial" w:cs="Arial"/>
          <w:spacing w:val="-1"/>
          <w:sz w:val="24"/>
          <w:szCs w:val="22"/>
        </w:rPr>
        <w:t>o</w:t>
      </w:r>
      <w:r w:rsidRPr="00BF28DB">
        <w:rPr>
          <w:rFonts w:ascii="Arial" w:eastAsia="Arial" w:hAnsi="Arial" w:cs="Arial"/>
          <w:sz w:val="24"/>
          <w:szCs w:val="22"/>
        </w:rPr>
        <w:t>u</w:t>
      </w:r>
      <w:r w:rsidRPr="00BF28DB">
        <w:rPr>
          <w:rFonts w:ascii="Arial" w:eastAsia="Arial" w:hAnsi="Arial" w:cs="Arial"/>
          <w:spacing w:val="-1"/>
          <w:sz w:val="24"/>
          <w:szCs w:val="22"/>
        </w:rPr>
        <w:t>l</w:t>
      </w:r>
      <w:r w:rsidRPr="00BF28DB">
        <w:rPr>
          <w:rFonts w:ascii="Arial" w:eastAsia="Arial" w:hAnsi="Arial" w:cs="Arial"/>
          <w:sz w:val="24"/>
          <w:szCs w:val="22"/>
        </w:rPr>
        <w:t>d be</w:t>
      </w:r>
      <w:r w:rsidRPr="00BF28DB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co</w:t>
      </w:r>
      <w:r w:rsidRPr="00BF28DB">
        <w:rPr>
          <w:rFonts w:ascii="Arial" w:eastAsia="Arial" w:hAnsi="Arial" w:cs="Arial"/>
          <w:spacing w:val="-1"/>
          <w:sz w:val="24"/>
          <w:szCs w:val="22"/>
        </w:rPr>
        <w:t>n</w:t>
      </w:r>
      <w:r w:rsidRPr="00BF28DB">
        <w:rPr>
          <w:rFonts w:ascii="Arial" w:eastAsia="Arial" w:hAnsi="Arial" w:cs="Arial"/>
          <w:sz w:val="24"/>
          <w:szCs w:val="22"/>
        </w:rPr>
        <w:t>s</w:t>
      </w:r>
      <w:r w:rsidRPr="00BF28DB">
        <w:rPr>
          <w:rFonts w:ascii="Arial" w:eastAsia="Arial" w:hAnsi="Arial" w:cs="Arial"/>
          <w:spacing w:val="-1"/>
          <w:sz w:val="24"/>
          <w:szCs w:val="22"/>
        </w:rPr>
        <w:t>i</w:t>
      </w:r>
      <w:r w:rsidRPr="00BF28DB">
        <w:rPr>
          <w:rFonts w:ascii="Arial" w:eastAsia="Arial" w:hAnsi="Arial" w:cs="Arial"/>
          <w:sz w:val="24"/>
          <w:szCs w:val="22"/>
        </w:rPr>
        <w:t>d</w:t>
      </w:r>
      <w:r w:rsidRPr="00BF28DB">
        <w:rPr>
          <w:rFonts w:ascii="Arial" w:eastAsia="Arial" w:hAnsi="Arial" w:cs="Arial"/>
          <w:spacing w:val="-3"/>
          <w:sz w:val="24"/>
          <w:szCs w:val="22"/>
        </w:rPr>
        <w:t>e</w:t>
      </w:r>
      <w:r w:rsidRPr="00BF28DB">
        <w:rPr>
          <w:rFonts w:ascii="Arial" w:eastAsia="Arial" w:hAnsi="Arial" w:cs="Arial"/>
          <w:spacing w:val="1"/>
          <w:sz w:val="24"/>
          <w:szCs w:val="22"/>
        </w:rPr>
        <w:t>r</w:t>
      </w:r>
      <w:r w:rsidRPr="00BF28DB">
        <w:rPr>
          <w:rFonts w:ascii="Arial" w:eastAsia="Arial" w:hAnsi="Arial" w:cs="Arial"/>
          <w:sz w:val="24"/>
          <w:szCs w:val="22"/>
        </w:rPr>
        <w:t>ed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f</w:t>
      </w:r>
      <w:r w:rsidRPr="00BF28DB">
        <w:rPr>
          <w:rFonts w:ascii="Arial" w:eastAsia="Arial" w:hAnsi="Arial" w:cs="Arial"/>
          <w:sz w:val="24"/>
          <w:szCs w:val="22"/>
        </w:rPr>
        <w:t>or</w:t>
      </w:r>
      <w:r w:rsidRPr="00BF28DB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1"/>
          <w:sz w:val="24"/>
          <w:szCs w:val="22"/>
        </w:rPr>
        <w:t>t</w:t>
      </w:r>
      <w:r w:rsidRPr="00BF28DB">
        <w:rPr>
          <w:rFonts w:ascii="Arial" w:eastAsia="Arial" w:hAnsi="Arial" w:cs="Arial"/>
          <w:sz w:val="24"/>
          <w:szCs w:val="22"/>
        </w:rPr>
        <w:t>he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z w:val="24"/>
          <w:szCs w:val="22"/>
        </w:rPr>
        <w:t>4</w:t>
      </w:r>
      <w:r w:rsidRPr="00BF28DB">
        <w:rPr>
          <w:rFonts w:ascii="Arial" w:eastAsia="Arial" w:hAnsi="Arial" w:cs="Arial"/>
          <w:spacing w:val="1"/>
          <w:sz w:val="24"/>
          <w:szCs w:val="22"/>
        </w:rPr>
        <w:t>-</w:t>
      </w:r>
      <w:r w:rsidRPr="00BF28DB">
        <w:rPr>
          <w:rFonts w:ascii="Arial" w:eastAsia="Arial" w:hAnsi="Arial" w:cs="Arial"/>
          <w:sz w:val="24"/>
          <w:szCs w:val="22"/>
        </w:rPr>
        <w:t xml:space="preserve">H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K</w:t>
      </w:r>
      <w:r w:rsidRPr="00BF28DB">
        <w:rPr>
          <w:rFonts w:ascii="Arial" w:eastAsia="Arial" w:hAnsi="Arial" w:cs="Arial"/>
          <w:sz w:val="24"/>
          <w:szCs w:val="22"/>
        </w:rPr>
        <w:t>ey</w:t>
      </w:r>
      <w:r w:rsidRPr="00BF28DB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BF28DB">
        <w:rPr>
          <w:rFonts w:ascii="Arial" w:eastAsia="Arial" w:hAnsi="Arial" w:cs="Arial"/>
          <w:spacing w:val="-1"/>
          <w:sz w:val="24"/>
          <w:szCs w:val="22"/>
        </w:rPr>
        <w:t>A</w:t>
      </w:r>
      <w:r w:rsidRPr="00BF28DB">
        <w:rPr>
          <w:rFonts w:ascii="Arial" w:eastAsia="Arial" w:hAnsi="Arial" w:cs="Arial"/>
          <w:spacing w:val="-3"/>
          <w:sz w:val="24"/>
          <w:szCs w:val="22"/>
        </w:rPr>
        <w:t>w</w:t>
      </w:r>
      <w:r w:rsidRPr="00BF28DB">
        <w:rPr>
          <w:rFonts w:ascii="Arial" w:eastAsia="Arial" w:hAnsi="Arial" w:cs="Arial"/>
          <w:sz w:val="24"/>
          <w:szCs w:val="22"/>
        </w:rPr>
        <w:t>ard.</w:t>
      </w:r>
    </w:p>
    <w:p w:rsidR="00C218D4" w:rsidRPr="00261DA9" w:rsidRDefault="00261DA9" w:rsidP="0087618B">
      <w:pPr>
        <w:spacing w:line="400" w:lineRule="exact"/>
        <w:rPr>
          <w:rFonts w:ascii="Arial" w:eastAsia="Arial" w:hAnsi="Arial" w:cs="Arial"/>
          <w:b/>
          <w:spacing w:val="-1"/>
          <w:position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9B0D7" wp14:editId="2601DB82">
            <wp:simplePos x="0" y="0"/>
            <wp:positionH relativeFrom="column">
              <wp:posOffset>-86055</wp:posOffset>
            </wp:positionH>
            <wp:positionV relativeFrom="paragraph">
              <wp:posOffset>-351155</wp:posOffset>
            </wp:positionV>
            <wp:extent cx="2116455" cy="58293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TDOO_color-flush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35"/>
                    <a:stretch/>
                  </pic:blipFill>
                  <pic:spPr bwMode="auto">
                    <a:xfrm>
                      <a:off x="0" y="0"/>
                      <a:ext cx="2116455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B8A1" wp14:editId="1BE3DF84">
                <wp:simplePos x="0" y="0"/>
                <wp:positionH relativeFrom="column">
                  <wp:posOffset>3957523</wp:posOffset>
                </wp:positionH>
                <wp:positionV relativeFrom="paragraph">
                  <wp:posOffset>-353797</wp:posOffset>
                </wp:positionV>
                <wp:extent cx="2806796" cy="603849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96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DA9" w:rsidRPr="000D201C" w:rsidRDefault="00261DA9" w:rsidP="00261DA9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>Door County Government Center</w:t>
                            </w:r>
                          </w:p>
                          <w:p w:rsidR="00261DA9" w:rsidRPr="000D201C" w:rsidRDefault="00261DA9" w:rsidP="00261DA9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>421 Nebraska Street, Sturgeon Bay, WI  54235</w:t>
                            </w:r>
                          </w:p>
                          <w:p w:rsidR="00261DA9" w:rsidRPr="000D201C" w:rsidRDefault="00261DA9" w:rsidP="00261DA9">
                            <w:pPr>
                              <w:rPr>
                                <w:rFonts w:ascii="Calibri" w:hAnsi="Calibri" w:cs="Calibri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>920.746.2260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0D201C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/ </w:t>
                            </w:r>
                            <w:hyperlink r:id="rId10" w:history="1">
                              <w:r w:rsidRPr="000D201C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https://door.extension.wisc.edu/</w:t>
                              </w:r>
                            </w:hyperlink>
                          </w:p>
                          <w:p w:rsidR="00261DA9" w:rsidRDefault="00261DA9" w:rsidP="00261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B8A1" id="Text Box 12" o:spid="_x0000_s1027" type="#_x0000_t202" style="position:absolute;margin-left:311.6pt;margin-top:-27.85pt;width:221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" fillcolor="white [3201]" stroked="f" strokeweight=".5pt">
                <v:textbox>
                  <w:txbxContent>
                    <w:p w:rsidR="00261DA9" w:rsidRPr="000D201C" w:rsidRDefault="00261DA9" w:rsidP="00261DA9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>Door County Government Center</w:t>
                      </w:r>
                    </w:p>
                    <w:p w:rsidR="00261DA9" w:rsidRPr="000D201C" w:rsidRDefault="00261DA9" w:rsidP="00261DA9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>421 Nebraska Street, Sturgeon Bay, WI  54235</w:t>
                      </w:r>
                    </w:p>
                    <w:p w:rsidR="00261DA9" w:rsidRPr="000D201C" w:rsidRDefault="00261DA9" w:rsidP="00261DA9">
                      <w:pPr>
                        <w:rPr>
                          <w:rFonts w:ascii="Calibri" w:hAnsi="Calibri" w:cs="Calibri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>920.746.2260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0D201C">
                        <w:rPr>
                          <w:rFonts w:ascii="Calibri" w:hAnsi="Calibri" w:cs="Calibri"/>
                          <w:szCs w:val="18"/>
                        </w:rPr>
                        <w:t xml:space="preserve">/ </w:t>
                      </w:r>
                      <w:hyperlink r:id="rId11" w:history="1">
                        <w:r w:rsidRPr="000D201C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https://door.extension.wisc.edu/</w:t>
                        </w:r>
                      </w:hyperlink>
                    </w:p>
                    <w:p w:rsidR="00261DA9" w:rsidRDefault="00261DA9" w:rsidP="00261DA9"/>
                  </w:txbxContent>
                </v:textbox>
              </v:shape>
            </w:pict>
          </mc:Fallback>
        </mc:AlternateContent>
      </w:r>
    </w:p>
    <w:p w:rsidR="00261DA9" w:rsidRDefault="00261DA9" w:rsidP="00C218D4">
      <w:pPr>
        <w:rPr>
          <w:rFonts w:ascii="Arial" w:eastAsia="Arial" w:hAnsi="Arial" w:cs="Arial"/>
          <w:b/>
          <w:spacing w:val="-1"/>
          <w:position w:val="-1"/>
          <w:sz w:val="22"/>
          <w:szCs w:val="36"/>
        </w:rPr>
      </w:pPr>
      <w:r>
        <w:rPr>
          <w:rFonts w:ascii="Arial" w:eastAsia="Arial" w:hAnsi="Arial" w:cs="Arial"/>
          <w:b/>
          <w:noProof/>
          <w:spacing w:val="-1"/>
          <w:position w:val="-1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-30175</wp:posOffset>
                </wp:positionH>
                <wp:positionV relativeFrom="paragraph">
                  <wp:posOffset>81915</wp:posOffset>
                </wp:positionV>
                <wp:extent cx="6656832" cy="0"/>
                <wp:effectExtent l="0" t="1905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83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E73B7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2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" strokecolor="black [3213]" strokeweight="3pt"/>
            </w:pict>
          </mc:Fallback>
        </mc:AlternateContent>
      </w:r>
    </w:p>
    <w:p w:rsidR="00261DA9" w:rsidRPr="00261DA9" w:rsidRDefault="00261DA9" w:rsidP="00C218D4">
      <w:pPr>
        <w:rPr>
          <w:rFonts w:ascii="Arial" w:eastAsia="Arial" w:hAnsi="Arial" w:cs="Arial"/>
          <w:b/>
          <w:spacing w:val="-1"/>
          <w:position w:val="-1"/>
          <w:sz w:val="22"/>
          <w:szCs w:val="36"/>
        </w:rPr>
      </w:pPr>
    </w:p>
    <w:p w:rsidR="00704322" w:rsidRDefault="005E75C5" w:rsidP="00C218D4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4</w:t>
      </w:r>
      <w:r>
        <w:rPr>
          <w:rFonts w:ascii="Arial" w:eastAsia="Arial" w:hAnsi="Arial" w:cs="Arial"/>
          <w:b/>
          <w:position w:val="-1"/>
          <w:sz w:val="36"/>
          <w:szCs w:val="36"/>
        </w:rPr>
        <w:t>-H Key</w:t>
      </w:r>
      <w:r>
        <w:rPr>
          <w:rFonts w:ascii="Arial" w:eastAsia="Arial" w:hAnsi="Arial" w:cs="Arial"/>
          <w:b/>
          <w:spacing w:val="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13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10"/>
          <w:position w:val="-1"/>
          <w:sz w:val="36"/>
          <w:szCs w:val="36"/>
        </w:rPr>
        <w:t>w</w:t>
      </w:r>
      <w:r>
        <w:rPr>
          <w:rFonts w:ascii="Arial" w:eastAsia="Arial" w:hAnsi="Arial" w:cs="Arial"/>
          <w:b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-2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-2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position w:val="-1"/>
          <w:sz w:val="36"/>
          <w:szCs w:val="36"/>
        </w:rPr>
        <w:t>fe</w:t>
      </w:r>
      <w:r>
        <w:rPr>
          <w:rFonts w:ascii="Arial" w:eastAsia="Arial" w:hAnsi="Arial" w:cs="Arial"/>
          <w:b/>
          <w:spacing w:val="-2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en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position w:val="-1"/>
          <w:sz w:val="36"/>
          <w:szCs w:val="36"/>
        </w:rPr>
        <w:t>e F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position w:val="-1"/>
          <w:sz w:val="36"/>
          <w:szCs w:val="36"/>
        </w:rPr>
        <w:t>rm</w:t>
      </w:r>
    </w:p>
    <w:p w:rsidR="00704322" w:rsidRDefault="00704322" w:rsidP="00C218D4">
      <w:pPr>
        <w:rPr>
          <w:sz w:val="12"/>
          <w:szCs w:val="12"/>
        </w:rPr>
      </w:pPr>
    </w:p>
    <w:p w:rsidR="00704322" w:rsidRDefault="00704322" w:rsidP="00C218D4"/>
    <w:p w:rsidR="00704322" w:rsidRDefault="00D9534A" w:rsidP="00C218D4">
      <w:pPr>
        <w:rPr>
          <w:rFonts w:ascii="Arial" w:eastAsia="Arial" w:hAnsi="Arial" w:cs="Arial"/>
          <w:sz w:val="22"/>
          <w:szCs w:val="22"/>
        </w:rPr>
      </w:pPr>
      <w:r>
        <w:pict>
          <v:group id="_x0000_s1048" style="position:absolute;margin-left:462.2pt;margin-top:13.05pt;width:114.1pt;height:1.05pt;z-index:-251648000;mso-position-horizontal-relative:page" coordorigin="9244,261" coordsize="2282,21">
            <v:shape id="_x0000_s1050" style="position:absolute;left:9253;top:271;width:2264;height:0" coordorigin="9253,271" coordsize="2264,0" path="m9253,271r2264,e" filled="f" strokeweight=".94pt">
              <v:path arrowok="t"/>
            </v:shape>
            <v:shape id="_x0000_s1049" style="position:absolute;left:9316;top:275;width:2201;height:0" coordorigin="9316,275" coordsize="2201,0" path="m9316,275r2201,e" filled="f" strokeweight=".24536mm">
              <v:path arrowok="t"/>
            </v:shape>
            <w10:wrap anchorx="page"/>
          </v:group>
        </w:pict>
      </w:r>
      <w:r w:rsidR="005E75C5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5E75C5">
        <w:rPr>
          <w:rFonts w:ascii="Arial" w:eastAsia="Arial" w:hAnsi="Arial" w:cs="Arial"/>
          <w:position w:val="-1"/>
          <w:sz w:val="22"/>
          <w:szCs w:val="22"/>
        </w:rPr>
        <w:t>ame</w:t>
      </w:r>
      <w:r w:rsidR="005E75C5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5E75C5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5E75C5">
        <w:rPr>
          <w:rFonts w:ascii="Arial" w:eastAsia="Arial" w:hAnsi="Arial" w:cs="Arial"/>
          <w:position w:val="-1"/>
          <w:sz w:val="22"/>
          <w:szCs w:val="22"/>
        </w:rPr>
        <w:t>f</w:t>
      </w:r>
      <w:r w:rsidR="005E75C5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5E75C5">
        <w:rPr>
          <w:rFonts w:ascii="Arial" w:eastAsia="Arial" w:hAnsi="Arial" w:cs="Arial"/>
          <w:spacing w:val="-2"/>
          <w:position w:val="-1"/>
          <w:sz w:val="22"/>
          <w:szCs w:val="22"/>
        </w:rPr>
        <w:t>4</w:t>
      </w:r>
      <w:r w:rsidR="005E75C5"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 w:rsidR="005E75C5">
        <w:rPr>
          <w:rFonts w:ascii="Arial" w:eastAsia="Arial" w:hAnsi="Arial" w:cs="Arial"/>
          <w:position w:val="-1"/>
          <w:sz w:val="22"/>
          <w:szCs w:val="22"/>
        </w:rPr>
        <w:t xml:space="preserve">H </w:t>
      </w:r>
      <w:r w:rsidR="005E75C5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5E75C5">
        <w:rPr>
          <w:rFonts w:ascii="Arial" w:eastAsia="Arial" w:hAnsi="Arial" w:cs="Arial"/>
          <w:position w:val="-1"/>
          <w:sz w:val="22"/>
          <w:szCs w:val="22"/>
        </w:rPr>
        <w:t xml:space="preserve">ember </w:t>
      </w:r>
      <w:r w:rsidR="005E75C5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</w:t>
      </w:r>
      <w:r w:rsidR="005E75C5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5E75C5">
        <w:rPr>
          <w:rFonts w:ascii="Arial" w:eastAsia="Arial" w:hAnsi="Arial" w:cs="Arial"/>
          <w:spacing w:val="-50"/>
          <w:position w:val="-1"/>
          <w:sz w:val="22"/>
          <w:szCs w:val="22"/>
        </w:rPr>
        <w:t xml:space="preserve"> </w:t>
      </w:r>
      <w:r w:rsidR="005E75C5">
        <w:rPr>
          <w:rFonts w:ascii="Arial" w:eastAsia="Arial" w:hAnsi="Arial" w:cs="Arial"/>
          <w:spacing w:val="-1"/>
          <w:position w:val="-1"/>
          <w:sz w:val="22"/>
          <w:szCs w:val="22"/>
        </w:rPr>
        <w:t>Y</w:t>
      </w:r>
      <w:r w:rsidR="005E75C5">
        <w:rPr>
          <w:rFonts w:ascii="Arial" w:eastAsia="Arial" w:hAnsi="Arial" w:cs="Arial"/>
          <w:position w:val="-1"/>
          <w:sz w:val="22"/>
          <w:szCs w:val="22"/>
        </w:rPr>
        <w:t>o</w:t>
      </w:r>
      <w:r w:rsidR="005E75C5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5E75C5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="005E75C5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5E75C5">
        <w:rPr>
          <w:rFonts w:ascii="Arial" w:eastAsia="Arial" w:hAnsi="Arial" w:cs="Arial"/>
          <w:position w:val="-1"/>
          <w:sz w:val="22"/>
          <w:szCs w:val="22"/>
        </w:rPr>
        <w:t>e</w:t>
      </w:r>
      <w:r w:rsidR="005E75C5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5E75C5">
        <w:rPr>
          <w:rFonts w:ascii="Arial" w:eastAsia="Arial" w:hAnsi="Arial" w:cs="Arial"/>
          <w:position w:val="-1"/>
          <w:sz w:val="22"/>
          <w:szCs w:val="22"/>
        </w:rPr>
        <w:t>ati</w:t>
      </w:r>
      <w:r w:rsidR="005E75C5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="005E75C5">
        <w:rPr>
          <w:rFonts w:ascii="Arial" w:eastAsia="Arial" w:hAnsi="Arial" w:cs="Arial"/>
          <w:position w:val="-1"/>
          <w:sz w:val="22"/>
          <w:szCs w:val="22"/>
        </w:rPr>
        <w:t>ns</w:t>
      </w:r>
      <w:r w:rsidR="005E75C5">
        <w:rPr>
          <w:rFonts w:ascii="Arial" w:eastAsia="Arial" w:hAnsi="Arial" w:cs="Arial"/>
          <w:spacing w:val="-1"/>
          <w:position w:val="-1"/>
          <w:sz w:val="22"/>
          <w:szCs w:val="22"/>
        </w:rPr>
        <w:t>hi</w:t>
      </w:r>
      <w:r w:rsidR="005E75C5">
        <w:rPr>
          <w:rFonts w:ascii="Arial" w:eastAsia="Arial" w:hAnsi="Arial" w:cs="Arial"/>
          <w:position w:val="-1"/>
          <w:sz w:val="22"/>
          <w:szCs w:val="22"/>
        </w:rPr>
        <w:t xml:space="preserve">p </w:t>
      </w:r>
      <w:r w:rsidR="005E75C5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="005E75C5">
        <w:rPr>
          <w:rFonts w:ascii="Arial" w:eastAsia="Arial" w:hAnsi="Arial" w:cs="Arial"/>
          <w:position w:val="-1"/>
          <w:sz w:val="22"/>
          <w:szCs w:val="22"/>
        </w:rPr>
        <w:t>o</w:t>
      </w:r>
      <w:r w:rsidR="005E75C5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5E75C5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5E75C5">
        <w:rPr>
          <w:rFonts w:ascii="Arial" w:eastAsia="Arial" w:hAnsi="Arial" w:cs="Arial"/>
          <w:position w:val="-1"/>
          <w:sz w:val="22"/>
          <w:szCs w:val="22"/>
        </w:rPr>
        <w:t>he</w:t>
      </w:r>
      <w:r w:rsidR="005E75C5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5E75C5">
        <w:rPr>
          <w:rFonts w:ascii="Arial" w:eastAsia="Arial" w:hAnsi="Arial" w:cs="Arial"/>
          <w:spacing w:val="1"/>
          <w:position w:val="-1"/>
          <w:sz w:val="22"/>
          <w:szCs w:val="22"/>
        </w:rPr>
        <w:t>4</w:t>
      </w:r>
      <w:r w:rsidR="005E75C5">
        <w:rPr>
          <w:rFonts w:ascii="Arial" w:eastAsia="Arial" w:hAnsi="Arial" w:cs="Arial"/>
          <w:spacing w:val="-2"/>
          <w:position w:val="-1"/>
          <w:sz w:val="22"/>
          <w:szCs w:val="22"/>
        </w:rPr>
        <w:t>-</w:t>
      </w:r>
      <w:r w:rsidR="005E75C5">
        <w:rPr>
          <w:rFonts w:ascii="Arial" w:eastAsia="Arial" w:hAnsi="Arial" w:cs="Arial"/>
          <w:position w:val="-1"/>
          <w:sz w:val="22"/>
          <w:szCs w:val="22"/>
        </w:rPr>
        <w:t xml:space="preserve">H </w:t>
      </w:r>
      <w:r w:rsidR="005E75C5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5E75C5">
        <w:rPr>
          <w:rFonts w:ascii="Arial" w:eastAsia="Arial" w:hAnsi="Arial" w:cs="Arial"/>
          <w:position w:val="-1"/>
          <w:sz w:val="22"/>
          <w:szCs w:val="22"/>
        </w:rPr>
        <w:t>ember</w:t>
      </w:r>
    </w:p>
    <w:p w:rsidR="00704322" w:rsidRDefault="00704322" w:rsidP="00C218D4">
      <w:pPr>
        <w:rPr>
          <w:sz w:val="22"/>
          <w:szCs w:val="22"/>
        </w:rPr>
      </w:pPr>
    </w:p>
    <w:p w:rsidR="00704322" w:rsidRDefault="005E75C5" w:rsidP="00C218D4">
      <w:pPr>
        <w:ind w:right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C218D4">
        <w:rPr>
          <w:rFonts w:ascii="Arial" w:eastAsia="Arial" w:hAnsi="Arial" w:cs="Arial"/>
          <w:spacing w:val="7"/>
          <w:sz w:val="22"/>
          <w:szCs w:val="22"/>
        </w:rPr>
        <w:t xml:space="preserve">Door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nty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218D4">
        <w:rPr>
          <w:rFonts w:ascii="Arial" w:eastAsia="Arial" w:hAnsi="Arial" w:cs="Arial"/>
          <w:sz w:val="22"/>
          <w:szCs w:val="22"/>
        </w:rPr>
        <w:t>Key Award</w:t>
      </w:r>
      <w:r>
        <w:rPr>
          <w:rFonts w:ascii="Arial" w:eastAsia="Arial" w:hAnsi="Arial" w:cs="Arial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s:</w:t>
      </w:r>
    </w:p>
    <w:p w:rsidR="00C218D4" w:rsidRDefault="00C218D4" w:rsidP="00C218D4">
      <w:pPr>
        <w:ind w:right="691"/>
        <w:rPr>
          <w:rFonts w:ascii="Arial" w:eastAsia="Arial" w:hAnsi="Arial" w:cs="Arial"/>
          <w:sz w:val="22"/>
          <w:szCs w:val="22"/>
        </w:rPr>
      </w:pPr>
    </w:p>
    <w:p w:rsidR="00704322" w:rsidRPr="00C218D4" w:rsidRDefault="00704322" w:rsidP="0087618B">
      <w:pPr>
        <w:spacing w:before="2" w:line="60" w:lineRule="exact"/>
        <w:rPr>
          <w:rFonts w:ascii="Arial" w:hAnsi="Arial" w:cs="Arial"/>
          <w:sz w:val="24"/>
          <w:szCs w:val="24"/>
        </w:rPr>
      </w:pPr>
    </w:p>
    <w:tbl>
      <w:tblPr>
        <w:tblW w:w="1044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386"/>
        <w:gridCol w:w="1350"/>
        <w:gridCol w:w="1260"/>
        <w:gridCol w:w="1170"/>
        <w:gridCol w:w="1440"/>
      </w:tblGrid>
      <w:tr w:rsidR="00704322" w:rsidRPr="00C218D4" w:rsidTr="00E55B13">
        <w:trPr>
          <w:trHeight w:hRule="exact" w:val="478"/>
        </w:trPr>
        <w:tc>
          <w:tcPr>
            <w:tcW w:w="3834" w:type="dxa"/>
            <w:tcBorders>
              <w:bottom w:val="single" w:sz="4" w:space="0" w:color="auto"/>
            </w:tcBorders>
          </w:tcPr>
          <w:p w:rsidR="00704322" w:rsidRPr="00C218D4" w:rsidRDefault="00704322" w:rsidP="0087618B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704322" w:rsidRPr="00C218D4" w:rsidRDefault="00704322" w:rsidP="0087618B">
            <w:pPr>
              <w:spacing w:before="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704322" w:rsidRPr="00C218D4" w:rsidRDefault="00704322" w:rsidP="0087618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04322" w:rsidRPr="00C218D4" w:rsidRDefault="005E75C5" w:rsidP="00E55B13">
            <w:pPr>
              <w:spacing w:before="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U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C218D4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k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w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</w:t>
            </w:r>
          </w:p>
          <w:p w:rsidR="00704322" w:rsidRPr="00C218D4" w:rsidRDefault="00704322" w:rsidP="00C218D4">
            <w:pPr>
              <w:ind w:right="494"/>
              <w:jc w:val="center"/>
              <w:rPr>
                <w:rFonts w:ascii="Arial" w:eastAsia="BarCode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4322" w:rsidRPr="00C218D4" w:rsidRDefault="005E75C5" w:rsidP="00C218D4">
            <w:pPr>
              <w:spacing w:before="72"/>
              <w:ind w:right="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P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</w:p>
          <w:p w:rsidR="00704322" w:rsidRPr="00C218D4" w:rsidRDefault="00704322" w:rsidP="00C218D4">
            <w:pPr>
              <w:spacing w:before="2" w:line="1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322" w:rsidRPr="00C218D4" w:rsidRDefault="00704322" w:rsidP="00C218D4">
            <w:pPr>
              <w:ind w:right="269"/>
              <w:jc w:val="center"/>
              <w:rPr>
                <w:rFonts w:ascii="Arial" w:eastAsia="BarCode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4322" w:rsidRPr="00C218D4" w:rsidRDefault="005E75C5" w:rsidP="00C218D4">
            <w:pPr>
              <w:spacing w:before="72"/>
              <w:ind w:right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ai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</w:p>
          <w:p w:rsidR="00704322" w:rsidRDefault="00704322" w:rsidP="00C218D4">
            <w:pPr>
              <w:ind w:right="2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8D4" w:rsidRPr="00C218D4" w:rsidRDefault="00C218D4" w:rsidP="00C218D4">
            <w:pPr>
              <w:ind w:right="225"/>
              <w:jc w:val="center"/>
              <w:rPr>
                <w:rFonts w:ascii="Arial" w:eastAsia="BarCode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04322" w:rsidRPr="00C218D4" w:rsidRDefault="005E75C5" w:rsidP="00C218D4">
            <w:pPr>
              <w:spacing w:before="72"/>
              <w:ind w:right="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G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</w:t>
            </w:r>
          </w:p>
          <w:p w:rsidR="00704322" w:rsidRPr="00C218D4" w:rsidRDefault="00704322" w:rsidP="00C218D4">
            <w:pPr>
              <w:spacing w:before="2" w:line="1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322" w:rsidRPr="00C218D4" w:rsidRDefault="00704322" w:rsidP="00C218D4">
            <w:pPr>
              <w:ind w:right="216"/>
              <w:jc w:val="center"/>
              <w:rPr>
                <w:rFonts w:ascii="Arial" w:eastAsia="BarCode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4322" w:rsidRPr="00C218D4" w:rsidRDefault="005E75C5" w:rsidP="00BF28DB">
            <w:pPr>
              <w:spacing w:before="72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E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x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ce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l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l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n</w:t>
            </w:r>
            <w:r w:rsidRPr="00C218D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</w:p>
          <w:p w:rsidR="00704322" w:rsidRPr="00C218D4" w:rsidRDefault="00704322" w:rsidP="00C218D4">
            <w:pPr>
              <w:spacing w:before="2" w:line="1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322" w:rsidRPr="00C218D4" w:rsidRDefault="00704322" w:rsidP="00C218D4">
            <w:pPr>
              <w:ind w:right="1216"/>
              <w:jc w:val="center"/>
              <w:rPr>
                <w:rFonts w:ascii="Arial" w:eastAsia="BarCode" w:hAnsi="Arial" w:cs="Arial"/>
                <w:sz w:val="24"/>
                <w:szCs w:val="24"/>
              </w:rPr>
            </w:pPr>
          </w:p>
        </w:tc>
      </w:tr>
      <w:tr w:rsidR="00704322" w:rsidRPr="00C218D4" w:rsidTr="00E55B13">
        <w:trPr>
          <w:trHeight w:hRule="exact" w:val="1019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C218D4" w:rsidRDefault="00C218D4" w:rsidP="0087618B">
            <w:pPr>
              <w:spacing w:before="48"/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</w:pPr>
            <w:r w:rsidRPr="00C218D4">
              <w:rPr>
                <w:rFonts w:ascii="Arial" w:eastAsia="Verdana" w:hAnsi="Arial" w:cs="Arial"/>
                <w:sz w:val="24"/>
                <w:szCs w:val="24"/>
              </w:rPr>
              <w:t xml:space="preserve">•  </w:t>
            </w:r>
            <w:r w:rsidRPr="00C218D4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ersh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2"/>
                <w:sz w:val="24"/>
                <w:szCs w:val="24"/>
              </w:rPr>
              <w:t>q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ali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</w:p>
          <w:p w:rsidR="00704322" w:rsidRPr="00C218D4" w:rsidRDefault="005E75C5" w:rsidP="0087618B">
            <w:p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xamp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04322" w:rsidRPr="00C218D4" w:rsidRDefault="00261DA9" w:rsidP="00C2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04322" w:rsidRPr="00C218D4" w:rsidRDefault="00261DA9" w:rsidP="00C2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04322" w:rsidRPr="00C218D4" w:rsidRDefault="00261DA9" w:rsidP="00C2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04322" w:rsidRPr="00C218D4" w:rsidRDefault="00261DA9" w:rsidP="00C2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04322" w:rsidRPr="00C218D4" w:rsidRDefault="00261DA9" w:rsidP="00C2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</w:tr>
      <w:tr w:rsidR="00261DA9" w:rsidRPr="00C218D4" w:rsidTr="00E55B13">
        <w:trPr>
          <w:trHeight w:hRule="exact" w:val="1163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Verdana" w:hAnsi="Arial" w:cs="Arial"/>
                <w:sz w:val="24"/>
                <w:szCs w:val="24"/>
              </w:rPr>
              <w:t xml:space="preserve">•  </w:t>
            </w:r>
            <w:r w:rsidRPr="00C218D4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</w:rPr>
              <w:t>4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C218D4"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am</w:t>
            </w:r>
          </w:p>
          <w:p w:rsidR="00261DA9" w:rsidRPr="00C218D4" w:rsidRDefault="00261DA9" w:rsidP="00261DA9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xamp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</w:tr>
      <w:tr w:rsidR="00261DA9" w:rsidRPr="00C218D4" w:rsidTr="00E55B13">
        <w:trPr>
          <w:trHeight w:hRule="exact" w:val="1172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Verdana" w:hAnsi="Arial" w:cs="Arial"/>
                <w:sz w:val="24"/>
                <w:szCs w:val="24"/>
              </w:rPr>
              <w:t xml:space="preserve">•  </w:t>
            </w:r>
            <w:r w:rsidRPr="00C218D4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218D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r a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  <w:p w:rsidR="00261DA9" w:rsidRPr="00C218D4" w:rsidRDefault="00261DA9" w:rsidP="00261DA9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xamp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</w:tr>
      <w:tr w:rsidR="00261DA9" w:rsidRPr="00C218D4" w:rsidTr="00E55B13">
        <w:trPr>
          <w:trHeight w:hRule="exact" w:val="1073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ind w:right="2037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Verdana" w:hAnsi="Arial" w:cs="Arial"/>
                <w:sz w:val="24"/>
                <w:szCs w:val="24"/>
              </w:rPr>
              <w:t xml:space="preserve">•  </w:t>
            </w:r>
            <w:r w:rsidRPr="00C218D4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 w:rsidRPr="00C218D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261DA9" w:rsidRPr="00C218D4" w:rsidRDefault="00261DA9" w:rsidP="00261DA9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ind w:right="2479"/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xamp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</w:tr>
      <w:tr w:rsidR="00261DA9" w:rsidRPr="00C218D4" w:rsidTr="00E55B13">
        <w:trPr>
          <w:trHeight w:hRule="exact" w:val="1082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Verdana" w:hAnsi="Arial" w:cs="Arial"/>
                <w:sz w:val="24"/>
                <w:szCs w:val="24"/>
              </w:rPr>
              <w:t xml:space="preserve">•  </w:t>
            </w:r>
            <w:r w:rsidRPr="00C218D4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os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 a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261DA9" w:rsidRPr="00C218D4" w:rsidRDefault="00261DA9" w:rsidP="00261DA9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xamp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</w:tr>
      <w:tr w:rsidR="00261DA9" w:rsidRPr="00C218D4" w:rsidTr="00E55B13">
        <w:trPr>
          <w:trHeight w:hRule="exact" w:val="1172"/>
        </w:trPr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261DA9" w:rsidRPr="00C218D4" w:rsidRDefault="00261DA9" w:rsidP="00261DA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Verdana" w:hAnsi="Arial" w:cs="Arial"/>
                <w:sz w:val="24"/>
                <w:szCs w:val="24"/>
              </w:rPr>
              <w:t xml:space="preserve">•  </w:t>
            </w:r>
            <w:r w:rsidRPr="00C218D4">
              <w:rPr>
                <w:rFonts w:ascii="Arial" w:eastAsia="Verdana" w:hAnsi="Arial" w:cs="Arial"/>
                <w:spacing w:val="8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oten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ut</w:t>
            </w:r>
            <w:r w:rsidRPr="00C218D4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C218D4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succ</w:t>
            </w:r>
            <w:r w:rsidRPr="00C218D4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261DA9" w:rsidRPr="00C218D4" w:rsidRDefault="00261DA9" w:rsidP="00261DA9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61DA9" w:rsidRPr="00C218D4" w:rsidRDefault="00261DA9" w:rsidP="00261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xamp</w:t>
            </w:r>
            <w:r w:rsidRPr="00C218D4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C218D4">
              <w:rPr>
                <w:rFonts w:ascii="Arial" w:eastAsia="Arial" w:hAnsi="Arial" w:cs="Arial"/>
                <w:i/>
                <w:sz w:val="24"/>
                <w:szCs w:val="24"/>
              </w:rPr>
              <w:t>e: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1DA9" w:rsidRPr="00C218D4" w:rsidRDefault="00261DA9" w:rsidP="0026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DA9">
              <w:rPr>
                <w:rFonts w:ascii="Arial" w:hAnsi="Arial" w:cs="Arial"/>
                <w:sz w:val="44"/>
                <w:szCs w:val="24"/>
              </w:rPr>
              <w:t>○</w:t>
            </w:r>
          </w:p>
        </w:tc>
      </w:tr>
    </w:tbl>
    <w:p w:rsidR="00704322" w:rsidRDefault="00704322" w:rsidP="0087618B">
      <w:pPr>
        <w:spacing w:before="10" w:line="200" w:lineRule="exact"/>
      </w:pPr>
    </w:p>
    <w:p w:rsidR="00704322" w:rsidRPr="00C218D4" w:rsidRDefault="005E75C5" w:rsidP="00C218D4">
      <w:pPr>
        <w:ind w:right="554"/>
        <w:rPr>
          <w:rFonts w:ascii="Arial" w:eastAsia="Arial" w:hAnsi="Arial" w:cs="Arial"/>
          <w:sz w:val="22"/>
          <w:szCs w:val="24"/>
        </w:rPr>
      </w:pPr>
      <w:r w:rsidRPr="00C218D4">
        <w:rPr>
          <w:rFonts w:ascii="Arial" w:eastAsia="Arial" w:hAnsi="Arial" w:cs="Arial"/>
          <w:spacing w:val="-1"/>
          <w:sz w:val="22"/>
          <w:szCs w:val="24"/>
        </w:rPr>
        <w:t>Pl</w:t>
      </w:r>
      <w:r w:rsidRPr="00C218D4">
        <w:rPr>
          <w:rFonts w:ascii="Arial" w:eastAsia="Arial" w:hAnsi="Arial" w:cs="Arial"/>
          <w:sz w:val="22"/>
          <w:szCs w:val="24"/>
        </w:rPr>
        <w:t>e</w:t>
      </w:r>
      <w:r w:rsidRPr="00C218D4">
        <w:rPr>
          <w:rFonts w:ascii="Arial" w:eastAsia="Arial" w:hAnsi="Arial" w:cs="Arial"/>
          <w:spacing w:val="-1"/>
          <w:sz w:val="22"/>
          <w:szCs w:val="24"/>
        </w:rPr>
        <w:t>a</w:t>
      </w:r>
      <w:r w:rsidRPr="00C218D4">
        <w:rPr>
          <w:rFonts w:ascii="Arial" w:eastAsia="Arial" w:hAnsi="Arial" w:cs="Arial"/>
          <w:sz w:val="22"/>
          <w:szCs w:val="24"/>
        </w:rPr>
        <w:t>se p</w:t>
      </w:r>
      <w:r w:rsidRPr="00C218D4">
        <w:rPr>
          <w:rFonts w:ascii="Arial" w:eastAsia="Arial" w:hAnsi="Arial" w:cs="Arial"/>
          <w:spacing w:val="1"/>
          <w:sz w:val="22"/>
          <w:szCs w:val="24"/>
        </w:rPr>
        <w:t>r</w:t>
      </w:r>
      <w:r w:rsidRPr="00C218D4">
        <w:rPr>
          <w:rFonts w:ascii="Arial" w:eastAsia="Arial" w:hAnsi="Arial" w:cs="Arial"/>
          <w:sz w:val="22"/>
          <w:szCs w:val="24"/>
        </w:rPr>
        <w:t>o</w:t>
      </w:r>
      <w:r w:rsidRPr="00C218D4">
        <w:rPr>
          <w:rFonts w:ascii="Arial" w:eastAsia="Arial" w:hAnsi="Arial" w:cs="Arial"/>
          <w:spacing w:val="-3"/>
          <w:sz w:val="22"/>
          <w:szCs w:val="24"/>
        </w:rPr>
        <w:t>v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z w:val="22"/>
          <w:szCs w:val="24"/>
        </w:rPr>
        <w:t>de</w:t>
      </w:r>
      <w:r w:rsidRPr="00C218D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z w:val="22"/>
          <w:szCs w:val="24"/>
        </w:rPr>
        <w:t>a</w:t>
      </w:r>
      <w:r w:rsidRPr="00C218D4">
        <w:rPr>
          <w:rFonts w:ascii="Arial" w:eastAsia="Arial" w:hAnsi="Arial" w:cs="Arial"/>
          <w:spacing w:val="-1"/>
          <w:sz w:val="22"/>
          <w:szCs w:val="24"/>
        </w:rPr>
        <w:t>d</w:t>
      </w:r>
      <w:r w:rsidRPr="00C218D4">
        <w:rPr>
          <w:rFonts w:ascii="Arial" w:eastAsia="Arial" w:hAnsi="Arial" w:cs="Arial"/>
          <w:sz w:val="22"/>
          <w:szCs w:val="24"/>
        </w:rPr>
        <w:t>d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z w:val="22"/>
          <w:szCs w:val="24"/>
        </w:rPr>
        <w:t>o</w:t>
      </w:r>
      <w:r w:rsidRPr="00C218D4">
        <w:rPr>
          <w:rFonts w:ascii="Arial" w:eastAsia="Arial" w:hAnsi="Arial" w:cs="Arial"/>
          <w:spacing w:val="-1"/>
          <w:sz w:val="22"/>
          <w:szCs w:val="24"/>
        </w:rPr>
        <w:t>n</w:t>
      </w:r>
      <w:r w:rsidRPr="00C218D4">
        <w:rPr>
          <w:rFonts w:ascii="Arial" w:eastAsia="Arial" w:hAnsi="Arial" w:cs="Arial"/>
          <w:sz w:val="22"/>
          <w:szCs w:val="24"/>
        </w:rPr>
        <w:t>al co</w:t>
      </w:r>
      <w:r w:rsidRPr="00C218D4">
        <w:rPr>
          <w:rFonts w:ascii="Arial" w:eastAsia="Arial" w:hAnsi="Arial" w:cs="Arial"/>
          <w:spacing w:val="-2"/>
          <w:sz w:val="22"/>
          <w:szCs w:val="24"/>
        </w:rPr>
        <w:t>m</w:t>
      </w:r>
      <w:r w:rsidRPr="00C218D4">
        <w:rPr>
          <w:rFonts w:ascii="Arial" w:eastAsia="Arial" w:hAnsi="Arial" w:cs="Arial"/>
          <w:spacing w:val="1"/>
          <w:sz w:val="22"/>
          <w:szCs w:val="24"/>
        </w:rPr>
        <w:t>m</w:t>
      </w:r>
      <w:r w:rsidRPr="00C218D4">
        <w:rPr>
          <w:rFonts w:ascii="Arial" w:eastAsia="Arial" w:hAnsi="Arial" w:cs="Arial"/>
          <w:sz w:val="22"/>
          <w:szCs w:val="24"/>
        </w:rPr>
        <w:t>e</w:t>
      </w:r>
      <w:r w:rsidRPr="00C218D4">
        <w:rPr>
          <w:rFonts w:ascii="Arial" w:eastAsia="Arial" w:hAnsi="Arial" w:cs="Arial"/>
          <w:spacing w:val="-1"/>
          <w:sz w:val="22"/>
          <w:szCs w:val="24"/>
        </w:rPr>
        <w:t>n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z w:val="22"/>
          <w:szCs w:val="24"/>
        </w:rPr>
        <w:t>s</w:t>
      </w:r>
      <w:r w:rsidRPr="00C218D4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3"/>
          <w:sz w:val="22"/>
          <w:szCs w:val="24"/>
        </w:rPr>
        <w:t>o</w:t>
      </w:r>
      <w:r w:rsidRPr="00C218D4">
        <w:rPr>
          <w:rFonts w:ascii="Arial" w:eastAsia="Arial" w:hAnsi="Arial" w:cs="Arial"/>
          <w:sz w:val="22"/>
          <w:szCs w:val="24"/>
        </w:rPr>
        <w:t>f</w:t>
      </w:r>
      <w:r w:rsidRPr="00C218D4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3"/>
          <w:sz w:val="22"/>
          <w:szCs w:val="24"/>
        </w:rPr>
        <w:t>w</w:t>
      </w:r>
      <w:r w:rsidRPr="00C218D4">
        <w:rPr>
          <w:rFonts w:ascii="Arial" w:eastAsia="Arial" w:hAnsi="Arial" w:cs="Arial"/>
          <w:sz w:val="22"/>
          <w:szCs w:val="24"/>
        </w:rPr>
        <w:t>hy</w:t>
      </w:r>
      <w:r w:rsidRPr="00C218D4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z w:val="22"/>
          <w:szCs w:val="24"/>
        </w:rPr>
        <w:t>he</w:t>
      </w:r>
      <w:r w:rsidRPr="00C218D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2"/>
          <w:sz w:val="22"/>
          <w:szCs w:val="24"/>
        </w:rPr>
        <w:t>c</w:t>
      </w:r>
      <w:r w:rsidRPr="00C218D4">
        <w:rPr>
          <w:rFonts w:ascii="Arial" w:eastAsia="Arial" w:hAnsi="Arial" w:cs="Arial"/>
          <w:sz w:val="22"/>
          <w:szCs w:val="24"/>
        </w:rPr>
        <w:t>a</w:t>
      </w:r>
      <w:r w:rsidRPr="00C218D4">
        <w:rPr>
          <w:rFonts w:ascii="Arial" w:eastAsia="Arial" w:hAnsi="Arial" w:cs="Arial"/>
          <w:spacing w:val="-1"/>
          <w:sz w:val="22"/>
          <w:szCs w:val="24"/>
        </w:rPr>
        <w:t>n</w:t>
      </w:r>
      <w:r w:rsidRPr="00C218D4">
        <w:rPr>
          <w:rFonts w:ascii="Arial" w:eastAsia="Arial" w:hAnsi="Arial" w:cs="Arial"/>
          <w:sz w:val="22"/>
          <w:szCs w:val="24"/>
        </w:rPr>
        <w:t>d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z w:val="22"/>
          <w:szCs w:val="24"/>
        </w:rPr>
        <w:t>d</w:t>
      </w:r>
      <w:r w:rsidRPr="00C218D4">
        <w:rPr>
          <w:rFonts w:ascii="Arial" w:eastAsia="Arial" w:hAnsi="Arial" w:cs="Arial"/>
          <w:spacing w:val="-1"/>
          <w:sz w:val="22"/>
          <w:szCs w:val="24"/>
        </w:rPr>
        <w:t>a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z w:val="22"/>
          <w:szCs w:val="24"/>
        </w:rPr>
        <w:t>e is a</w:t>
      </w:r>
      <w:r w:rsidRPr="00C218D4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3"/>
          <w:sz w:val="22"/>
          <w:szCs w:val="24"/>
        </w:rPr>
        <w:t>w</w:t>
      </w:r>
      <w:r w:rsidRPr="00C218D4">
        <w:rPr>
          <w:rFonts w:ascii="Arial" w:eastAsia="Arial" w:hAnsi="Arial" w:cs="Arial"/>
          <w:sz w:val="22"/>
          <w:szCs w:val="24"/>
        </w:rPr>
        <w:t>or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z w:val="22"/>
          <w:szCs w:val="24"/>
        </w:rPr>
        <w:t>hy</w:t>
      </w:r>
      <w:r w:rsidRPr="00C218D4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1"/>
          <w:sz w:val="22"/>
          <w:szCs w:val="24"/>
        </w:rPr>
        <w:t>4-</w:t>
      </w:r>
      <w:r w:rsidRPr="00C218D4">
        <w:rPr>
          <w:rFonts w:ascii="Arial" w:eastAsia="Arial" w:hAnsi="Arial" w:cs="Arial"/>
          <w:sz w:val="22"/>
          <w:szCs w:val="24"/>
        </w:rPr>
        <w:t>H</w:t>
      </w:r>
      <w:r w:rsidRPr="00C218D4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z w:val="22"/>
          <w:szCs w:val="24"/>
        </w:rPr>
        <w:t>sch</w:t>
      </w:r>
      <w:r w:rsidRPr="00C218D4">
        <w:rPr>
          <w:rFonts w:ascii="Arial" w:eastAsia="Arial" w:hAnsi="Arial" w:cs="Arial"/>
          <w:spacing w:val="-1"/>
          <w:sz w:val="22"/>
          <w:szCs w:val="24"/>
        </w:rPr>
        <w:t>ol</w:t>
      </w:r>
      <w:r w:rsidRPr="00C218D4">
        <w:rPr>
          <w:rFonts w:ascii="Arial" w:eastAsia="Arial" w:hAnsi="Arial" w:cs="Arial"/>
          <w:sz w:val="22"/>
          <w:szCs w:val="24"/>
        </w:rPr>
        <w:t>arsh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z w:val="22"/>
          <w:szCs w:val="24"/>
        </w:rPr>
        <w:t xml:space="preserve">p </w:t>
      </w:r>
      <w:r w:rsidRPr="00C218D4">
        <w:rPr>
          <w:rFonts w:ascii="Arial" w:eastAsia="Arial" w:hAnsi="Arial" w:cs="Arial"/>
          <w:spacing w:val="1"/>
          <w:sz w:val="22"/>
          <w:szCs w:val="24"/>
        </w:rPr>
        <w:t>r</w:t>
      </w:r>
      <w:r w:rsidRPr="00C218D4">
        <w:rPr>
          <w:rFonts w:ascii="Arial" w:eastAsia="Arial" w:hAnsi="Arial" w:cs="Arial"/>
          <w:sz w:val="22"/>
          <w:szCs w:val="24"/>
        </w:rPr>
        <w:t>ec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z w:val="22"/>
          <w:szCs w:val="24"/>
        </w:rPr>
        <w:t>p</w:t>
      </w:r>
      <w:r w:rsidRPr="00C218D4">
        <w:rPr>
          <w:rFonts w:ascii="Arial" w:eastAsia="Arial" w:hAnsi="Arial" w:cs="Arial"/>
          <w:spacing w:val="-1"/>
          <w:sz w:val="22"/>
          <w:szCs w:val="24"/>
        </w:rPr>
        <w:t>i</w:t>
      </w:r>
      <w:r w:rsidRPr="00C218D4">
        <w:rPr>
          <w:rFonts w:ascii="Arial" w:eastAsia="Arial" w:hAnsi="Arial" w:cs="Arial"/>
          <w:sz w:val="22"/>
          <w:szCs w:val="24"/>
        </w:rPr>
        <w:t>e</w:t>
      </w:r>
      <w:r w:rsidRPr="00C218D4">
        <w:rPr>
          <w:rFonts w:ascii="Arial" w:eastAsia="Arial" w:hAnsi="Arial" w:cs="Arial"/>
          <w:spacing w:val="-1"/>
          <w:sz w:val="22"/>
          <w:szCs w:val="24"/>
        </w:rPr>
        <w:t>nt</w:t>
      </w:r>
      <w:r w:rsidRPr="00C218D4">
        <w:rPr>
          <w:rFonts w:ascii="Arial" w:eastAsia="Arial" w:hAnsi="Arial" w:cs="Arial"/>
          <w:sz w:val="22"/>
          <w:szCs w:val="24"/>
        </w:rPr>
        <w:t xml:space="preserve">. </w:t>
      </w:r>
      <w:r w:rsidRPr="00C218D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3"/>
          <w:sz w:val="22"/>
          <w:szCs w:val="24"/>
        </w:rPr>
        <w:t>U</w:t>
      </w:r>
      <w:r w:rsidRPr="00C218D4">
        <w:rPr>
          <w:rFonts w:ascii="Arial" w:eastAsia="Arial" w:hAnsi="Arial" w:cs="Arial"/>
          <w:sz w:val="22"/>
          <w:szCs w:val="24"/>
        </w:rPr>
        <w:t>se a se</w:t>
      </w:r>
      <w:r w:rsidRPr="00C218D4">
        <w:rPr>
          <w:rFonts w:ascii="Arial" w:eastAsia="Arial" w:hAnsi="Arial" w:cs="Arial"/>
          <w:spacing w:val="-1"/>
          <w:sz w:val="22"/>
          <w:szCs w:val="24"/>
        </w:rPr>
        <w:t>p</w:t>
      </w:r>
      <w:r w:rsidRPr="00C218D4">
        <w:rPr>
          <w:rFonts w:ascii="Arial" w:eastAsia="Arial" w:hAnsi="Arial" w:cs="Arial"/>
          <w:sz w:val="22"/>
          <w:szCs w:val="24"/>
        </w:rPr>
        <w:t>ara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z w:val="22"/>
          <w:szCs w:val="24"/>
        </w:rPr>
        <w:t>e</w:t>
      </w:r>
      <w:r w:rsidRPr="00C218D4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z w:val="22"/>
          <w:szCs w:val="24"/>
        </w:rPr>
        <w:t>sh</w:t>
      </w:r>
      <w:r w:rsidRPr="00C218D4">
        <w:rPr>
          <w:rFonts w:ascii="Arial" w:eastAsia="Arial" w:hAnsi="Arial" w:cs="Arial"/>
          <w:spacing w:val="-1"/>
          <w:sz w:val="22"/>
          <w:szCs w:val="24"/>
        </w:rPr>
        <w:t>e</w:t>
      </w:r>
      <w:r w:rsidRPr="00C218D4">
        <w:rPr>
          <w:rFonts w:ascii="Arial" w:eastAsia="Arial" w:hAnsi="Arial" w:cs="Arial"/>
          <w:spacing w:val="-3"/>
          <w:sz w:val="22"/>
          <w:szCs w:val="24"/>
        </w:rPr>
        <w:t>e</w:t>
      </w:r>
      <w:r w:rsidRPr="00C218D4">
        <w:rPr>
          <w:rFonts w:ascii="Arial" w:eastAsia="Arial" w:hAnsi="Arial" w:cs="Arial"/>
          <w:spacing w:val="1"/>
          <w:sz w:val="22"/>
          <w:szCs w:val="24"/>
        </w:rPr>
        <w:t>t</w:t>
      </w:r>
      <w:r w:rsidRPr="00C218D4">
        <w:rPr>
          <w:rFonts w:ascii="Arial" w:eastAsia="Arial" w:hAnsi="Arial" w:cs="Arial"/>
          <w:sz w:val="22"/>
          <w:szCs w:val="24"/>
        </w:rPr>
        <w:t xml:space="preserve">. </w:t>
      </w:r>
      <w:r w:rsidRPr="00C218D4">
        <w:rPr>
          <w:rFonts w:ascii="Arial" w:eastAsia="Arial" w:hAnsi="Arial" w:cs="Arial"/>
          <w:spacing w:val="1"/>
          <w:sz w:val="22"/>
          <w:szCs w:val="24"/>
        </w:rPr>
        <w:t>(</w:t>
      </w:r>
      <w:r w:rsidRPr="00C218D4">
        <w:rPr>
          <w:rFonts w:ascii="Arial" w:eastAsia="Arial" w:hAnsi="Arial" w:cs="Arial"/>
          <w:sz w:val="22"/>
          <w:szCs w:val="24"/>
        </w:rPr>
        <w:t>3</w:t>
      </w:r>
      <w:r w:rsidRPr="00C218D4">
        <w:rPr>
          <w:rFonts w:ascii="Arial" w:eastAsia="Arial" w:hAnsi="Arial" w:cs="Arial"/>
          <w:spacing w:val="-1"/>
          <w:sz w:val="22"/>
          <w:szCs w:val="24"/>
        </w:rPr>
        <w:t>0</w:t>
      </w:r>
      <w:r w:rsidRPr="00C218D4">
        <w:rPr>
          <w:rFonts w:ascii="Arial" w:eastAsia="Arial" w:hAnsi="Arial" w:cs="Arial"/>
          <w:sz w:val="22"/>
          <w:szCs w:val="24"/>
        </w:rPr>
        <w:t>0</w:t>
      </w:r>
      <w:r w:rsidRPr="00C218D4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3"/>
          <w:sz w:val="22"/>
          <w:szCs w:val="24"/>
        </w:rPr>
        <w:t>w</w:t>
      </w:r>
      <w:r w:rsidRPr="00C218D4">
        <w:rPr>
          <w:rFonts w:ascii="Arial" w:eastAsia="Arial" w:hAnsi="Arial" w:cs="Arial"/>
          <w:sz w:val="22"/>
          <w:szCs w:val="24"/>
        </w:rPr>
        <w:t>ords</w:t>
      </w:r>
      <w:r w:rsidRPr="00C218D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z w:val="22"/>
          <w:szCs w:val="24"/>
        </w:rPr>
        <w:t>or</w:t>
      </w:r>
      <w:r w:rsidRPr="00C218D4">
        <w:rPr>
          <w:rFonts w:ascii="Arial" w:eastAsia="Arial" w:hAnsi="Arial" w:cs="Arial"/>
          <w:spacing w:val="-1"/>
          <w:sz w:val="22"/>
          <w:szCs w:val="24"/>
        </w:rPr>
        <w:t xml:space="preserve"> l</w:t>
      </w:r>
      <w:r w:rsidRPr="00C218D4">
        <w:rPr>
          <w:rFonts w:ascii="Arial" w:eastAsia="Arial" w:hAnsi="Arial" w:cs="Arial"/>
          <w:sz w:val="22"/>
          <w:szCs w:val="24"/>
        </w:rPr>
        <w:t>ess)</w:t>
      </w:r>
    </w:p>
    <w:p w:rsidR="00704322" w:rsidRPr="00C218D4" w:rsidRDefault="00704322" w:rsidP="00C218D4">
      <w:pPr>
        <w:rPr>
          <w:sz w:val="22"/>
          <w:szCs w:val="24"/>
        </w:rPr>
      </w:pPr>
    </w:p>
    <w:p w:rsidR="00704322" w:rsidRPr="00C218D4" w:rsidRDefault="005E75C5" w:rsidP="00C218D4">
      <w:pPr>
        <w:tabs>
          <w:tab w:val="left" w:pos="10180"/>
        </w:tabs>
        <w:rPr>
          <w:rFonts w:ascii="Arial" w:eastAsia="Arial" w:hAnsi="Arial" w:cs="Arial"/>
          <w:sz w:val="22"/>
          <w:szCs w:val="24"/>
        </w:rPr>
      </w:pP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P</w:t>
      </w:r>
      <w:r w:rsidRPr="00C218D4">
        <w:rPr>
          <w:rFonts w:ascii="Arial" w:eastAsia="Arial" w:hAnsi="Arial" w:cs="Arial"/>
          <w:spacing w:val="1"/>
          <w:position w:val="-1"/>
          <w:sz w:val="22"/>
          <w:szCs w:val="24"/>
        </w:rPr>
        <w:t>r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i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nt</w:t>
      </w:r>
      <w:r w:rsidRPr="00C218D4">
        <w:rPr>
          <w:rFonts w:ascii="Arial" w:eastAsia="Arial" w:hAnsi="Arial" w:cs="Arial"/>
          <w:spacing w:val="2"/>
          <w:position w:val="-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Y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o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u</w:t>
      </w:r>
      <w:r w:rsidRPr="00C218D4">
        <w:rPr>
          <w:rFonts w:ascii="Arial" w:eastAsia="Arial" w:hAnsi="Arial" w:cs="Arial"/>
          <w:position w:val="-1"/>
          <w:sz w:val="22"/>
          <w:szCs w:val="24"/>
        </w:rPr>
        <w:t xml:space="preserve">r 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N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am</w:t>
      </w:r>
      <w:r w:rsidRPr="00C218D4">
        <w:rPr>
          <w:rFonts w:ascii="Arial" w:eastAsia="Arial" w:hAnsi="Arial" w:cs="Arial"/>
          <w:spacing w:val="-2"/>
          <w:position w:val="-1"/>
          <w:sz w:val="22"/>
          <w:szCs w:val="24"/>
        </w:rPr>
        <w:t>e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:</w:t>
      </w:r>
      <w:r w:rsidR="00C218D4">
        <w:rPr>
          <w:rFonts w:ascii="Arial" w:eastAsia="Arial" w:hAnsi="Arial" w:cs="Arial"/>
          <w:position w:val="-1"/>
          <w:sz w:val="22"/>
          <w:szCs w:val="24"/>
        </w:rPr>
        <w:t xml:space="preserve"> _________________</w:t>
      </w:r>
      <w:r w:rsidR="00C218D4" w:rsidRPr="00C218D4">
        <w:rPr>
          <w:rFonts w:ascii="Arial" w:eastAsia="Arial" w:hAnsi="Arial" w:cs="Arial"/>
          <w:position w:val="-1"/>
          <w:sz w:val="22"/>
          <w:szCs w:val="24"/>
        </w:rPr>
        <w:t>___________</w:t>
      </w:r>
      <w:r w:rsidRPr="00C218D4">
        <w:rPr>
          <w:rFonts w:ascii="Arial" w:eastAsia="Arial" w:hAnsi="Arial" w:cs="Arial"/>
          <w:position w:val="-1"/>
          <w:sz w:val="22"/>
          <w:szCs w:val="24"/>
        </w:rPr>
        <w:t xml:space="preserve">   </w:t>
      </w:r>
      <w:r w:rsidRPr="00C218D4">
        <w:rPr>
          <w:rFonts w:ascii="Arial" w:eastAsia="Arial" w:hAnsi="Arial" w:cs="Arial"/>
          <w:spacing w:val="-6"/>
          <w:position w:val="-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2"/>
          <w:position w:val="-1"/>
          <w:sz w:val="22"/>
          <w:szCs w:val="24"/>
        </w:rPr>
        <w:t>T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i</w:t>
      </w:r>
      <w:r w:rsidRPr="00C218D4">
        <w:rPr>
          <w:rFonts w:ascii="Arial" w:eastAsia="Arial" w:hAnsi="Arial" w:cs="Arial"/>
          <w:spacing w:val="1"/>
          <w:position w:val="-1"/>
          <w:sz w:val="22"/>
          <w:szCs w:val="24"/>
        </w:rPr>
        <w:t>t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l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e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:</w:t>
      </w:r>
      <w:r w:rsidR="00C218D4">
        <w:rPr>
          <w:rFonts w:ascii="Arial" w:eastAsia="Arial" w:hAnsi="Arial" w:cs="Arial"/>
          <w:spacing w:val="-1"/>
          <w:position w:val="-1"/>
          <w:sz w:val="22"/>
          <w:szCs w:val="24"/>
        </w:rPr>
        <w:t xml:space="preserve">  ___________________________________</w:t>
      </w:r>
    </w:p>
    <w:p w:rsidR="00704322" w:rsidRPr="00C218D4" w:rsidRDefault="00704322" w:rsidP="00C218D4">
      <w:pPr>
        <w:rPr>
          <w:sz w:val="22"/>
          <w:szCs w:val="24"/>
        </w:rPr>
      </w:pPr>
    </w:p>
    <w:p w:rsidR="00704322" w:rsidRPr="00C218D4" w:rsidRDefault="005E75C5" w:rsidP="00C218D4">
      <w:pPr>
        <w:tabs>
          <w:tab w:val="left" w:pos="10180"/>
        </w:tabs>
        <w:rPr>
          <w:rFonts w:ascii="Arial" w:eastAsia="Arial" w:hAnsi="Arial" w:cs="Arial"/>
          <w:sz w:val="22"/>
          <w:szCs w:val="24"/>
        </w:rPr>
      </w:pP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Si</w:t>
      </w:r>
      <w:r w:rsidRPr="00C218D4">
        <w:rPr>
          <w:rFonts w:ascii="Arial" w:eastAsia="Arial" w:hAnsi="Arial" w:cs="Arial"/>
          <w:spacing w:val="2"/>
          <w:position w:val="-1"/>
          <w:sz w:val="22"/>
          <w:szCs w:val="24"/>
        </w:rPr>
        <w:t>g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n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a</w:t>
      </w:r>
      <w:r w:rsidRPr="00C218D4">
        <w:rPr>
          <w:rFonts w:ascii="Arial" w:eastAsia="Arial" w:hAnsi="Arial" w:cs="Arial"/>
          <w:spacing w:val="1"/>
          <w:position w:val="-1"/>
          <w:sz w:val="22"/>
          <w:szCs w:val="24"/>
        </w:rPr>
        <w:t>t</w:t>
      </w:r>
      <w:r w:rsidRPr="00C218D4">
        <w:rPr>
          <w:rFonts w:ascii="Arial" w:eastAsia="Arial" w:hAnsi="Arial" w:cs="Arial"/>
          <w:spacing w:val="-3"/>
          <w:position w:val="-1"/>
          <w:sz w:val="22"/>
          <w:szCs w:val="24"/>
        </w:rPr>
        <w:t>u</w:t>
      </w:r>
      <w:r w:rsidRPr="00C218D4">
        <w:rPr>
          <w:rFonts w:ascii="Arial" w:eastAsia="Arial" w:hAnsi="Arial" w:cs="Arial"/>
          <w:spacing w:val="1"/>
          <w:position w:val="-1"/>
          <w:sz w:val="22"/>
          <w:szCs w:val="24"/>
        </w:rPr>
        <w:t>r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e</w:t>
      </w:r>
      <w:r w:rsidR="00C218D4">
        <w:rPr>
          <w:rFonts w:ascii="Arial" w:eastAsia="Arial" w:hAnsi="Arial" w:cs="Arial"/>
          <w:spacing w:val="-1"/>
          <w:position w:val="-1"/>
          <w:sz w:val="22"/>
          <w:szCs w:val="24"/>
        </w:rPr>
        <w:t>: ____________________________________________</w:t>
      </w:r>
      <w:r w:rsidRPr="00C218D4">
        <w:rPr>
          <w:rFonts w:ascii="Arial" w:eastAsia="Arial" w:hAnsi="Arial" w:cs="Arial"/>
          <w:position w:val="-1"/>
          <w:sz w:val="22"/>
          <w:szCs w:val="24"/>
        </w:rPr>
        <w:t xml:space="preserve">   </w:t>
      </w:r>
      <w:r w:rsidRPr="00C218D4">
        <w:rPr>
          <w:rFonts w:ascii="Arial" w:eastAsia="Arial" w:hAnsi="Arial" w:cs="Arial"/>
          <w:spacing w:val="-6"/>
          <w:position w:val="-1"/>
          <w:sz w:val="22"/>
          <w:szCs w:val="24"/>
        </w:rPr>
        <w:t xml:space="preserve"> 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D</w:t>
      </w:r>
      <w:r w:rsidRPr="00C218D4">
        <w:rPr>
          <w:rFonts w:ascii="Arial" w:eastAsia="Arial" w:hAnsi="Arial" w:cs="Arial"/>
          <w:position w:val="-1"/>
          <w:sz w:val="22"/>
          <w:szCs w:val="24"/>
        </w:rPr>
        <w:t>ate</w:t>
      </w:r>
      <w:r w:rsidRPr="00C218D4">
        <w:rPr>
          <w:rFonts w:ascii="Arial" w:eastAsia="Arial" w:hAnsi="Arial" w:cs="Arial"/>
          <w:spacing w:val="-1"/>
          <w:position w:val="-1"/>
          <w:sz w:val="22"/>
          <w:szCs w:val="24"/>
        </w:rPr>
        <w:t>:</w:t>
      </w:r>
      <w:r w:rsidR="00C218D4">
        <w:rPr>
          <w:rFonts w:ascii="Arial" w:eastAsia="Arial" w:hAnsi="Arial" w:cs="Arial"/>
          <w:spacing w:val="-1"/>
          <w:position w:val="-1"/>
          <w:sz w:val="22"/>
          <w:szCs w:val="24"/>
        </w:rPr>
        <w:t xml:space="preserve"> _________________________</w:t>
      </w:r>
    </w:p>
    <w:p w:rsidR="00704322" w:rsidRPr="00C218D4" w:rsidRDefault="00704322" w:rsidP="00C218D4">
      <w:pPr>
        <w:rPr>
          <w:sz w:val="22"/>
          <w:szCs w:val="24"/>
        </w:rPr>
      </w:pPr>
    </w:p>
    <w:p w:rsidR="00704322" w:rsidRPr="00C218D4" w:rsidRDefault="005E75C5" w:rsidP="00C218D4">
      <w:pPr>
        <w:ind w:right="579"/>
        <w:rPr>
          <w:rFonts w:ascii="Arial" w:eastAsia="Arial" w:hAnsi="Arial" w:cs="Arial"/>
          <w:sz w:val="22"/>
          <w:szCs w:val="24"/>
        </w:rPr>
      </w:pPr>
      <w:r w:rsidRPr="005E75C5">
        <w:rPr>
          <w:rFonts w:ascii="Arial" w:eastAsia="Arial" w:hAnsi="Arial" w:cs="Arial"/>
          <w:b/>
          <w:spacing w:val="-1"/>
          <w:sz w:val="22"/>
          <w:szCs w:val="24"/>
        </w:rPr>
        <w:t>RE</w:t>
      </w:r>
      <w:r w:rsidRPr="005E75C5">
        <w:rPr>
          <w:rFonts w:ascii="Arial" w:eastAsia="Arial" w:hAnsi="Arial" w:cs="Arial"/>
          <w:b/>
          <w:sz w:val="22"/>
          <w:szCs w:val="24"/>
        </w:rPr>
        <w:t>T</w:t>
      </w:r>
      <w:r w:rsidRPr="005E75C5">
        <w:rPr>
          <w:rFonts w:ascii="Arial" w:eastAsia="Arial" w:hAnsi="Arial" w:cs="Arial"/>
          <w:b/>
          <w:spacing w:val="-2"/>
          <w:sz w:val="22"/>
          <w:szCs w:val="24"/>
        </w:rPr>
        <w:t>U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5E75C5">
        <w:rPr>
          <w:rFonts w:ascii="Arial" w:eastAsia="Arial" w:hAnsi="Arial" w:cs="Arial"/>
          <w:b/>
          <w:sz w:val="22"/>
          <w:szCs w:val="24"/>
        </w:rPr>
        <w:t>N T</w:t>
      </w:r>
      <w:r w:rsidRPr="005E75C5">
        <w:rPr>
          <w:rFonts w:ascii="Arial" w:eastAsia="Arial" w:hAnsi="Arial" w:cs="Arial"/>
          <w:b/>
          <w:spacing w:val="-2"/>
          <w:sz w:val="22"/>
          <w:szCs w:val="24"/>
        </w:rPr>
        <w:t>H</w:t>
      </w:r>
      <w:r w:rsidRPr="005E75C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5E75C5">
        <w:rPr>
          <w:rFonts w:ascii="Arial" w:eastAsia="Arial" w:hAnsi="Arial" w:cs="Arial"/>
          <w:b/>
          <w:sz w:val="22"/>
          <w:szCs w:val="24"/>
        </w:rPr>
        <w:t>S FORM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5E75C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5E75C5">
        <w:rPr>
          <w:rFonts w:ascii="Arial" w:eastAsia="Arial" w:hAnsi="Arial" w:cs="Arial"/>
          <w:b/>
          <w:sz w:val="22"/>
          <w:szCs w:val="24"/>
        </w:rPr>
        <w:t>O</w:t>
      </w:r>
      <w:r w:rsidRPr="005E75C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5E75C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H</w:t>
      </w:r>
      <w:r w:rsidRPr="005E75C5">
        <w:rPr>
          <w:rFonts w:ascii="Arial" w:eastAsia="Arial" w:hAnsi="Arial" w:cs="Arial"/>
          <w:b/>
          <w:sz w:val="22"/>
          <w:szCs w:val="24"/>
        </w:rPr>
        <w:t>E</w:t>
      </w:r>
      <w:r w:rsidRPr="005E75C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5E75C5">
        <w:rPr>
          <w:rFonts w:ascii="Arial" w:eastAsia="Arial" w:hAnsi="Arial" w:cs="Arial"/>
          <w:b/>
          <w:spacing w:val="-6"/>
          <w:sz w:val="22"/>
          <w:szCs w:val="24"/>
        </w:rPr>
        <w:t>A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DD</w:t>
      </w:r>
      <w:r w:rsidRPr="005E75C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ES</w:t>
      </w:r>
      <w:r w:rsidRPr="005E75C5">
        <w:rPr>
          <w:rFonts w:ascii="Arial" w:eastAsia="Arial" w:hAnsi="Arial" w:cs="Arial"/>
          <w:b/>
          <w:sz w:val="22"/>
          <w:szCs w:val="24"/>
        </w:rPr>
        <w:t>S</w:t>
      </w:r>
      <w:r w:rsidRPr="005E75C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5E75C5">
        <w:rPr>
          <w:rFonts w:ascii="Arial" w:eastAsia="Arial" w:hAnsi="Arial" w:cs="Arial"/>
          <w:b/>
          <w:spacing w:val="-6"/>
          <w:sz w:val="22"/>
          <w:szCs w:val="24"/>
        </w:rPr>
        <w:t>A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5E75C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5E75C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5E75C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5E75C5">
        <w:rPr>
          <w:rFonts w:ascii="Arial" w:eastAsia="Arial" w:hAnsi="Arial" w:cs="Arial"/>
          <w:b/>
          <w:sz w:val="22"/>
          <w:szCs w:val="24"/>
        </w:rPr>
        <w:t>Y</w:t>
      </w:r>
      <w:r w:rsidRPr="005E75C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4"/>
        </w:rPr>
        <w:t xml:space="preserve">JUNE </w:t>
      </w:r>
      <w:r w:rsidR="00A00F0C">
        <w:rPr>
          <w:rFonts w:ascii="Arial" w:eastAsia="Arial" w:hAnsi="Arial" w:cs="Arial"/>
          <w:b/>
          <w:spacing w:val="-3"/>
          <w:sz w:val="22"/>
          <w:szCs w:val="24"/>
        </w:rPr>
        <w:t>3</w:t>
      </w:r>
      <w:r w:rsidR="00A00F0C" w:rsidRPr="00A00F0C">
        <w:rPr>
          <w:rFonts w:ascii="Arial" w:eastAsia="Arial" w:hAnsi="Arial" w:cs="Arial"/>
          <w:b/>
          <w:spacing w:val="-3"/>
          <w:sz w:val="22"/>
          <w:szCs w:val="24"/>
          <w:vertAlign w:val="superscript"/>
        </w:rPr>
        <w:t>rd</w:t>
      </w:r>
      <w:r>
        <w:rPr>
          <w:rFonts w:ascii="Arial" w:eastAsia="Arial" w:hAnsi="Arial" w:cs="Arial"/>
          <w:b/>
          <w:spacing w:val="-3"/>
          <w:sz w:val="22"/>
          <w:szCs w:val="24"/>
        </w:rPr>
        <w:t>.</w:t>
      </w:r>
    </w:p>
    <w:p w:rsidR="00704322" w:rsidRDefault="00704322" w:rsidP="0087618B">
      <w:pPr>
        <w:spacing w:before="1" w:line="120" w:lineRule="exact"/>
        <w:rPr>
          <w:rFonts w:ascii="Arial" w:eastAsia="Arial" w:hAnsi="Arial" w:cs="Arial"/>
          <w:i/>
          <w:spacing w:val="4"/>
          <w:sz w:val="22"/>
          <w:szCs w:val="24"/>
        </w:rPr>
      </w:pPr>
    </w:p>
    <w:p w:rsidR="00C218D4" w:rsidRPr="00C218D4" w:rsidRDefault="00C218D4" w:rsidP="0087618B">
      <w:pPr>
        <w:spacing w:before="1" w:line="120" w:lineRule="exact"/>
        <w:rPr>
          <w:sz w:val="22"/>
          <w:szCs w:val="24"/>
        </w:rPr>
      </w:pPr>
    </w:p>
    <w:p w:rsidR="00704322" w:rsidRPr="00C218D4" w:rsidRDefault="005E75C5" w:rsidP="00261DA9">
      <w:pPr>
        <w:ind w:right="580"/>
        <w:jc w:val="center"/>
        <w:rPr>
          <w:rFonts w:ascii="Arial" w:eastAsia="Arial" w:hAnsi="Arial" w:cs="Arial"/>
          <w:sz w:val="22"/>
          <w:szCs w:val="24"/>
        </w:rPr>
      </w:pPr>
      <w:r w:rsidRPr="00C218D4">
        <w:rPr>
          <w:rFonts w:ascii="Arial" w:eastAsia="Arial" w:hAnsi="Arial" w:cs="Arial"/>
          <w:b/>
          <w:i/>
          <w:sz w:val="22"/>
          <w:szCs w:val="24"/>
        </w:rPr>
        <w:t>T</w:t>
      </w:r>
      <w:r w:rsidRPr="00C218D4">
        <w:rPr>
          <w:rFonts w:ascii="Arial" w:eastAsia="Arial" w:hAnsi="Arial" w:cs="Arial"/>
          <w:b/>
          <w:i/>
          <w:spacing w:val="-2"/>
          <w:sz w:val="22"/>
          <w:szCs w:val="24"/>
        </w:rPr>
        <w:t>H</w:t>
      </w:r>
      <w:r w:rsidRPr="00C218D4">
        <w:rPr>
          <w:rFonts w:ascii="Arial" w:eastAsia="Arial" w:hAnsi="Arial" w:cs="Arial"/>
          <w:b/>
          <w:i/>
          <w:spacing w:val="-1"/>
          <w:sz w:val="22"/>
          <w:szCs w:val="24"/>
        </w:rPr>
        <w:t>AN</w:t>
      </w:r>
      <w:r w:rsidRPr="00C218D4">
        <w:rPr>
          <w:rFonts w:ascii="Arial" w:eastAsia="Arial" w:hAnsi="Arial" w:cs="Arial"/>
          <w:b/>
          <w:i/>
          <w:sz w:val="22"/>
          <w:szCs w:val="24"/>
        </w:rPr>
        <w:t xml:space="preserve">K </w:t>
      </w:r>
      <w:r w:rsidRPr="00C218D4">
        <w:rPr>
          <w:rFonts w:ascii="Arial" w:eastAsia="Arial" w:hAnsi="Arial" w:cs="Arial"/>
          <w:b/>
          <w:i/>
          <w:spacing w:val="-1"/>
          <w:sz w:val="22"/>
          <w:szCs w:val="24"/>
        </w:rPr>
        <w:t>Y</w:t>
      </w:r>
      <w:r w:rsidRPr="00C218D4">
        <w:rPr>
          <w:rFonts w:ascii="Arial" w:eastAsia="Arial" w:hAnsi="Arial" w:cs="Arial"/>
          <w:b/>
          <w:i/>
          <w:spacing w:val="1"/>
          <w:sz w:val="22"/>
          <w:szCs w:val="24"/>
        </w:rPr>
        <w:t>O</w:t>
      </w:r>
      <w:r w:rsidRPr="00C218D4">
        <w:rPr>
          <w:rFonts w:ascii="Arial" w:eastAsia="Arial" w:hAnsi="Arial" w:cs="Arial"/>
          <w:b/>
          <w:i/>
          <w:spacing w:val="-1"/>
          <w:sz w:val="22"/>
          <w:szCs w:val="24"/>
        </w:rPr>
        <w:t>U</w:t>
      </w:r>
      <w:r w:rsidRPr="00C218D4">
        <w:rPr>
          <w:rFonts w:ascii="Arial" w:eastAsia="Arial" w:hAnsi="Arial" w:cs="Arial"/>
          <w:b/>
          <w:i/>
          <w:sz w:val="22"/>
          <w:szCs w:val="24"/>
        </w:rPr>
        <w:t>!</w:t>
      </w:r>
    </w:p>
    <w:p w:rsidR="00C218D4" w:rsidRPr="00261DA9" w:rsidRDefault="00C218D4" w:rsidP="0087618B">
      <w:pPr>
        <w:spacing w:before="83"/>
        <w:ind w:right="244"/>
        <w:rPr>
          <w:rFonts w:ascii="Arial" w:eastAsia="Arial" w:hAnsi="Arial" w:cs="Arial"/>
          <w:b/>
          <w:sz w:val="16"/>
          <w:szCs w:val="22"/>
        </w:rPr>
      </w:pPr>
    </w:p>
    <w:p w:rsidR="00C218D4" w:rsidRPr="00261DA9" w:rsidRDefault="00261DA9" w:rsidP="00261DA9">
      <w:pPr>
        <w:tabs>
          <w:tab w:val="left" w:pos="-1440"/>
          <w:tab w:val="left" w:pos="-720"/>
          <w:tab w:val="left" w:pos="0"/>
          <w:tab w:val="left" w:pos="285"/>
          <w:tab w:val="left" w:pos="720"/>
          <w:tab w:val="left" w:pos="1440"/>
          <w:tab w:val="left" w:pos="2160"/>
          <w:tab w:val="left" w:pos="2880"/>
          <w:tab w:val="left" w:pos="4065"/>
          <w:tab w:val="left" w:pos="4335"/>
          <w:tab w:val="left" w:pos="5760"/>
        </w:tabs>
        <w:jc w:val="center"/>
        <w:rPr>
          <w:rFonts w:ascii="Arial" w:eastAsia="Arial" w:hAnsi="Arial" w:cs="Arial"/>
          <w:b/>
          <w:szCs w:val="22"/>
        </w:rPr>
      </w:pPr>
      <w:r w:rsidRPr="00261DA9">
        <w:rPr>
          <w:rFonts w:ascii="Arial" w:hAnsi="Arial"/>
          <w:sz w:val="14"/>
        </w:rPr>
        <w:t xml:space="preserve">An EEO/AA employer, University of Wisconsin – Madison Division of Extension provides equal opportunities in employment and programming, including Title IX and American with Disabilities (ADA) requirements. La Universidad de Wisconsin- Madison Division de Extension, un </w:t>
      </w:r>
      <w:proofErr w:type="spellStart"/>
      <w:r w:rsidRPr="00261DA9">
        <w:rPr>
          <w:rFonts w:ascii="Arial" w:hAnsi="Arial"/>
          <w:sz w:val="14"/>
        </w:rPr>
        <w:t>empleador</w:t>
      </w:r>
      <w:proofErr w:type="spellEnd"/>
      <w:r w:rsidRPr="00261DA9">
        <w:rPr>
          <w:rFonts w:ascii="Arial" w:hAnsi="Arial"/>
          <w:sz w:val="14"/>
        </w:rPr>
        <w:t xml:space="preserve"> con </w:t>
      </w:r>
      <w:proofErr w:type="spellStart"/>
      <w:r w:rsidRPr="00261DA9">
        <w:rPr>
          <w:rFonts w:ascii="Arial" w:hAnsi="Arial"/>
          <w:sz w:val="14"/>
        </w:rPr>
        <w:t>igualdad</w:t>
      </w:r>
      <w:proofErr w:type="spellEnd"/>
      <w:r w:rsidRPr="00261DA9">
        <w:rPr>
          <w:rFonts w:ascii="Arial" w:hAnsi="Arial"/>
          <w:sz w:val="14"/>
        </w:rPr>
        <w:t xml:space="preserve"> de </w:t>
      </w:r>
      <w:proofErr w:type="spellStart"/>
      <w:r w:rsidRPr="00261DA9">
        <w:rPr>
          <w:rFonts w:ascii="Arial" w:hAnsi="Arial"/>
          <w:sz w:val="14"/>
        </w:rPr>
        <w:t>oportunidades</w:t>
      </w:r>
      <w:proofErr w:type="spellEnd"/>
      <w:r w:rsidRPr="00261DA9">
        <w:rPr>
          <w:rFonts w:ascii="Arial" w:hAnsi="Arial"/>
          <w:sz w:val="14"/>
        </w:rPr>
        <w:t xml:space="preserve"> y </w:t>
      </w:r>
      <w:proofErr w:type="spellStart"/>
      <w:r w:rsidRPr="00261DA9">
        <w:rPr>
          <w:rFonts w:ascii="Arial" w:hAnsi="Arial"/>
          <w:sz w:val="14"/>
        </w:rPr>
        <w:t>acción</w:t>
      </w:r>
      <w:proofErr w:type="spellEnd"/>
      <w:r w:rsidRPr="00261DA9">
        <w:rPr>
          <w:rFonts w:ascii="Arial" w:hAnsi="Arial"/>
          <w:sz w:val="14"/>
        </w:rPr>
        <w:t xml:space="preserve"> </w:t>
      </w:r>
      <w:proofErr w:type="spellStart"/>
      <w:r w:rsidRPr="00261DA9">
        <w:rPr>
          <w:rFonts w:ascii="Arial" w:hAnsi="Arial"/>
          <w:sz w:val="14"/>
        </w:rPr>
        <w:t>afirmativa</w:t>
      </w:r>
      <w:proofErr w:type="spellEnd"/>
      <w:r w:rsidRPr="00261DA9">
        <w:rPr>
          <w:rFonts w:ascii="Arial" w:hAnsi="Arial"/>
          <w:sz w:val="14"/>
        </w:rPr>
        <w:t xml:space="preserve"> (EEO/AA), </w:t>
      </w:r>
      <w:proofErr w:type="spellStart"/>
      <w:r w:rsidRPr="00261DA9">
        <w:rPr>
          <w:rFonts w:ascii="Arial" w:hAnsi="Arial"/>
          <w:sz w:val="14"/>
        </w:rPr>
        <w:t>proporciona</w:t>
      </w:r>
      <w:proofErr w:type="spellEnd"/>
      <w:r w:rsidRPr="00261DA9">
        <w:rPr>
          <w:rFonts w:ascii="Arial" w:hAnsi="Arial"/>
          <w:sz w:val="14"/>
        </w:rPr>
        <w:t xml:space="preserve"> </w:t>
      </w:r>
      <w:proofErr w:type="spellStart"/>
      <w:r w:rsidRPr="00261DA9">
        <w:rPr>
          <w:rFonts w:ascii="Arial" w:hAnsi="Arial"/>
          <w:sz w:val="14"/>
        </w:rPr>
        <w:t>igualdad</w:t>
      </w:r>
      <w:proofErr w:type="spellEnd"/>
      <w:r w:rsidRPr="00261DA9">
        <w:rPr>
          <w:rFonts w:ascii="Arial" w:hAnsi="Arial"/>
          <w:sz w:val="14"/>
        </w:rPr>
        <w:t xml:space="preserve"> de </w:t>
      </w:r>
      <w:proofErr w:type="spellStart"/>
      <w:r w:rsidRPr="00261DA9">
        <w:rPr>
          <w:rFonts w:ascii="Arial" w:hAnsi="Arial"/>
          <w:sz w:val="14"/>
        </w:rPr>
        <w:t>oportunidades</w:t>
      </w:r>
      <w:proofErr w:type="spellEnd"/>
      <w:r w:rsidRPr="00261DA9">
        <w:rPr>
          <w:rFonts w:ascii="Arial" w:hAnsi="Arial"/>
          <w:sz w:val="14"/>
        </w:rPr>
        <w:t xml:space="preserve"> </w:t>
      </w:r>
      <w:proofErr w:type="spellStart"/>
      <w:r w:rsidRPr="00261DA9">
        <w:rPr>
          <w:rFonts w:ascii="Arial" w:hAnsi="Arial"/>
          <w:sz w:val="14"/>
        </w:rPr>
        <w:t>en</w:t>
      </w:r>
      <w:proofErr w:type="spellEnd"/>
      <w:r w:rsidRPr="00261DA9">
        <w:rPr>
          <w:rFonts w:ascii="Arial" w:hAnsi="Arial"/>
          <w:sz w:val="14"/>
        </w:rPr>
        <w:t xml:space="preserve"> </w:t>
      </w:r>
      <w:proofErr w:type="spellStart"/>
      <w:r w:rsidRPr="00261DA9">
        <w:rPr>
          <w:rFonts w:ascii="Arial" w:hAnsi="Arial"/>
          <w:sz w:val="14"/>
        </w:rPr>
        <w:t>empleo</w:t>
      </w:r>
      <w:proofErr w:type="spellEnd"/>
      <w:r w:rsidRPr="00261DA9">
        <w:rPr>
          <w:rFonts w:ascii="Arial" w:hAnsi="Arial"/>
          <w:sz w:val="14"/>
        </w:rPr>
        <w:t xml:space="preserve"> y </w:t>
      </w:r>
      <w:proofErr w:type="spellStart"/>
      <w:r w:rsidRPr="00261DA9">
        <w:rPr>
          <w:rFonts w:ascii="Arial" w:hAnsi="Arial"/>
          <w:sz w:val="14"/>
        </w:rPr>
        <w:t>programas</w:t>
      </w:r>
      <w:proofErr w:type="spellEnd"/>
      <w:r w:rsidRPr="00261DA9">
        <w:rPr>
          <w:rFonts w:ascii="Arial" w:hAnsi="Arial"/>
          <w:sz w:val="14"/>
        </w:rPr>
        <w:t xml:space="preserve">, </w:t>
      </w:r>
      <w:proofErr w:type="spellStart"/>
      <w:r w:rsidRPr="00261DA9">
        <w:rPr>
          <w:rFonts w:ascii="Arial" w:hAnsi="Arial"/>
          <w:sz w:val="14"/>
        </w:rPr>
        <w:t>incluyendo</w:t>
      </w:r>
      <w:proofErr w:type="spellEnd"/>
      <w:r w:rsidRPr="00261DA9">
        <w:rPr>
          <w:rFonts w:ascii="Arial" w:hAnsi="Arial"/>
          <w:sz w:val="14"/>
        </w:rPr>
        <w:t xml:space="preserve"> los </w:t>
      </w:r>
      <w:proofErr w:type="spellStart"/>
      <w:r w:rsidRPr="00261DA9">
        <w:rPr>
          <w:rFonts w:ascii="Arial" w:hAnsi="Arial"/>
          <w:sz w:val="14"/>
        </w:rPr>
        <w:t>requisitos</w:t>
      </w:r>
      <w:proofErr w:type="spellEnd"/>
      <w:r w:rsidRPr="00261DA9">
        <w:rPr>
          <w:rFonts w:ascii="Arial" w:hAnsi="Arial"/>
          <w:sz w:val="14"/>
        </w:rPr>
        <w:t xml:space="preserve"> del </w:t>
      </w:r>
      <w:proofErr w:type="spellStart"/>
      <w:r w:rsidRPr="00261DA9">
        <w:rPr>
          <w:rFonts w:ascii="Arial" w:hAnsi="Arial"/>
          <w:sz w:val="14"/>
        </w:rPr>
        <w:t>Título</w:t>
      </w:r>
      <w:proofErr w:type="spellEnd"/>
      <w:r w:rsidRPr="00261DA9">
        <w:rPr>
          <w:rFonts w:ascii="Arial" w:hAnsi="Arial"/>
          <w:sz w:val="14"/>
        </w:rPr>
        <w:t xml:space="preserve"> IX (Title IX) y de la Ley para Americanos con </w:t>
      </w:r>
      <w:proofErr w:type="spellStart"/>
      <w:r w:rsidRPr="00261DA9">
        <w:rPr>
          <w:rFonts w:ascii="Arial" w:hAnsi="Arial"/>
          <w:sz w:val="14"/>
        </w:rPr>
        <w:t>Discapacidades</w:t>
      </w:r>
      <w:proofErr w:type="spellEnd"/>
      <w:r w:rsidRPr="00261DA9">
        <w:rPr>
          <w:rFonts w:ascii="Arial" w:hAnsi="Arial"/>
          <w:sz w:val="14"/>
        </w:rPr>
        <w:t xml:space="preserve"> (ADA).</w:t>
      </w:r>
    </w:p>
    <w:sectPr w:rsidR="00C218D4" w:rsidRPr="00261DA9">
      <w:pgSz w:w="12240" w:h="15840"/>
      <w:pgMar w:top="9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ode">
    <w:panose1 w:val="05010101010101010101"/>
    <w:charset w:val="00"/>
    <w:family w:val="auto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7F35"/>
    <w:multiLevelType w:val="hybridMultilevel"/>
    <w:tmpl w:val="ED7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CA7"/>
    <w:multiLevelType w:val="multilevel"/>
    <w:tmpl w:val="43AA33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FF1A76"/>
    <w:multiLevelType w:val="singleLevel"/>
    <w:tmpl w:val="9DC4D3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</w:abstractNum>
  <w:abstractNum w:abstractNumId="3" w15:restartNumberingAfterBreak="0">
    <w:nsid w:val="4CCC7F8A"/>
    <w:multiLevelType w:val="hybridMultilevel"/>
    <w:tmpl w:val="31B41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3406"/>
    <w:multiLevelType w:val="hybridMultilevel"/>
    <w:tmpl w:val="0596B7CC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22"/>
    <w:rsid w:val="000160B2"/>
    <w:rsid w:val="00080E46"/>
    <w:rsid w:val="00221C8E"/>
    <w:rsid w:val="00261DA9"/>
    <w:rsid w:val="0031677F"/>
    <w:rsid w:val="003325E7"/>
    <w:rsid w:val="005E75C5"/>
    <w:rsid w:val="00704322"/>
    <w:rsid w:val="0087618B"/>
    <w:rsid w:val="00A00F0C"/>
    <w:rsid w:val="00BF28DB"/>
    <w:rsid w:val="00C218D4"/>
    <w:rsid w:val="00D27013"/>
    <w:rsid w:val="00D9534A"/>
    <w:rsid w:val="00E55B13"/>
    <w:rsid w:val="00E70FD8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34D4D35"/>
  <w15:docId w15:val="{1E772A98-5F00-4A2D-9EF4-937BD876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27013"/>
    <w:pPr>
      <w:ind w:left="720"/>
      <w:contextualSpacing/>
    </w:pPr>
  </w:style>
  <w:style w:type="paragraph" w:styleId="Header">
    <w:name w:val="header"/>
    <w:basedOn w:val="Normal"/>
    <w:link w:val="HeaderChar"/>
    <w:rsid w:val="000160B2"/>
    <w:pPr>
      <w:widowControl w:val="0"/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rsid w:val="000160B2"/>
    <w:rPr>
      <w:rFonts w:ascii="Courier" w:hAnsi="Courier"/>
      <w:sz w:val="24"/>
    </w:rPr>
  </w:style>
  <w:style w:type="paragraph" w:styleId="Title">
    <w:name w:val="Title"/>
    <w:basedOn w:val="Normal"/>
    <w:link w:val="TitleChar"/>
    <w:qFormat/>
    <w:rsid w:val="000160B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160B2"/>
    <w:rPr>
      <w:sz w:val="24"/>
    </w:rPr>
  </w:style>
  <w:style w:type="character" w:styleId="Hyperlink">
    <w:name w:val="Hyperlink"/>
    <w:basedOn w:val="DefaultParagraphFont"/>
    <w:uiPriority w:val="99"/>
    <w:unhideWhenUsed/>
    <w:rsid w:val="00261D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r.extension.wisc.edu/" TargetMode="External"/><Relationship Id="rId11" Type="http://schemas.openxmlformats.org/officeDocument/2006/relationships/hyperlink" Target="https://door.extension.wisc.edu/" TargetMode="External"/><Relationship Id="rId5" Type="http://schemas.openxmlformats.org/officeDocument/2006/relationships/hyperlink" Target="https://door.extension.wisc.edu/" TargetMode="External"/><Relationship Id="rId10" Type="http://schemas.openxmlformats.org/officeDocument/2006/relationships/hyperlink" Target="https://door.extension.wis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hrocks@t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Judeen</dc:creator>
  <cp:lastModifiedBy>Hanson, Judeen</cp:lastModifiedBy>
  <cp:revision>11</cp:revision>
  <cp:lastPrinted>2024-05-01T18:47:00Z</cp:lastPrinted>
  <dcterms:created xsi:type="dcterms:W3CDTF">2024-03-25T16:19:00Z</dcterms:created>
  <dcterms:modified xsi:type="dcterms:W3CDTF">2024-05-07T13:54:00Z</dcterms:modified>
</cp:coreProperties>
</file>